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29" w:rsidRDefault="004F4029"/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6945"/>
        <w:gridCol w:w="1276"/>
      </w:tblGrid>
      <w:tr w:rsidR="004F4029" w:rsidRPr="004F4029" w:rsidTr="000070FB">
        <w:tc>
          <w:tcPr>
            <w:tcW w:w="1135" w:type="dxa"/>
            <w:tcBorders>
              <w:bottom w:val="thickThinSmallGap" w:sz="24" w:space="0" w:color="auto"/>
            </w:tcBorders>
          </w:tcPr>
          <w:p w:rsidR="004F4029" w:rsidRPr="004F4029" w:rsidRDefault="004F4029" w:rsidP="000070FB">
            <w:pPr>
              <w:rPr>
                <w:b/>
                <w:sz w:val="22"/>
                <w:szCs w:val="22"/>
                <w:u w:val="single"/>
              </w:rPr>
            </w:pPr>
            <w:r w:rsidRPr="004F4029">
              <w:rPr>
                <w:sz w:val="22"/>
                <w:szCs w:val="22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5" o:title=""/>
                </v:shape>
                <o:OLEObject Type="Embed" ProgID="ShapewareVISIO20" ShapeID="_x0000_i1025" DrawAspect="Content" ObjectID="_1665579776" r:id="rId6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/>
            </w:tblPr>
            <w:tblGrid>
              <w:gridCol w:w="6539"/>
            </w:tblGrid>
            <w:tr w:rsidR="004F4029" w:rsidRPr="004F4029" w:rsidTr="000070FB">
              <w:tc>
                <w:tcPr>
                  <w:tcW w:w="6539" w:type="dxa"/>
                </w:tcPr>
                <w:p w:rsidR="004F4029" w:rsidRPr="004F4029" w:rsidRDefault="004F4029" w:rsidP="000070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F4029">
                    <w:rPr>
                      <w:b/>
                      <w:sz w:val="22"/>
                      <w:szCs w:val="22"/>
                    </w:rPr>
                    <w:t>УКРАЇНА</w:t>
                  </w:r>
                </w:p>
                <w:p w:rsidR="004F4029" w:rsidRPr="004F4029" w:rsidRDefault="004F4029" w:rsidP="000070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4F4029" w:rsidRPr="004F4029" w:rsidRDefault="004F4029" w:rsidP="000070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F4029">
                    <w:rPr>
                      <w:b/>
                      <w:sz w:val="22"/>
                      <w:szCs w:val="22"/>
                    </w:rPr>
                    <w:t>ХАРКІВСЬКА  МІСЬКА РАДА ХАРКІВСЬКОЇ ОБЛАСТІ</w:t>
                  </w:r>
                </w:p>
                <w:p w:rsidR="004F4029" w:rsidRPr="004F4029" w:rsidRDefault="004F4029" w:rsidP="000070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F4029">
                    <w:rPr>
                      <w:b/>
                      <w:sz w:val="22"/>
                      <w:szCs w:val="22"/>
                    </w:rPr>
                    <w:t>ВИКОНАВЧИЙ КОМІТЕТ</w:t>
                  </w:r>
                </w:p>
                <w:p w:rsidR="004F4029" w:rsidRPr="004F4029" w:rsidRDefault="004F4029" w:rsidP="000070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F4029">
                    <w:rPr>
                      <w:b/>
                      <w:sz w:val="22"/>
                      <w:szCs w:val="22"/>
                    </w:rPr>
                    <w:t>АДМІНІСТРАЦІЯ ОСНОВ’ЯНСЬКОГО РАЙОНУ</w:t>
                  </w:r>
                </w:p>
                <w:p w:rsidR="004F4029" w:rsidRPr="004F4029" w:rsidRDefault="004F4029" w:rsidP="000070FB">
                  <w:pPr>
                    <w:pStyle w:val="8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i w:val="0"/>
                      <w:sz w:val="22"/>
                      <w:szCs w:val="22"/>
                    </w:rPr>
                  </w:pPr>
                  <w:r w:rsidRPr="004F4029">
                    <w:rPr>
                      <w:rFonts w:ascii="Times New Roman" w:eastAsia="Calibri" w:hAnsi="Times New Roman"/>
                      <w:b/>
                      <w:i w:val="0"/>
                      <w:sz w:val="22"/>
                      <w:szCs w:val="22"/>
                    </w:rPr>
                    <w:t>УПРАВЛІННЯ ОСВІТИ</w:t>
                  </w:r>
                </w:p>
                <w:p w:rsidR="004F4029" w:rsidRPr="004F4029" w:rsidRDefault="004F4029" w:rsidP="000070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F4029" w:rsidRPr="004F4029" w:rsidRDefault="004F4029" w:rsidP="000070F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4F4029" w:rsidRPr="004F4029" w:rsidRDefault="004F4029" w:rsidP="000070FB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4F4029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029" w:rsidRDefault="004F4029"/>
    <w:p w:rsidR="004F4029" w:rsidRPr="00E34C61" w:rsidRDefault="004F4029" w:rsidP="004F4029">
      <w:pPr>
        <w:tabs>
          <w:tab w:val="left" w:pos="4920"/>
        </w:tabs>
        <w:jc w:val="center"/>
        <w:rPr>
          <w:b/>
          <w:lang w:eastAsia="ru-RU"/>
        </w:rPr>
      </w:pPr>
      <w:r w:rsidRPr="00E34C61">
        <w:rPr>
          <w:b/>
          <w:lang w:eastAsia="ru-RU"/>
        </w:rPr>
        <w:t xml:space="preserve">Н А К А </w:t>
      </w:r>
      <w:proofErr w:type="gramStart"/>
      <w:r w:rsidRPr="00E34C61">
        <w:rPr>
          <w:b/>
          <w:lang w:eastAsia="ru-RU"/>
        </w:rPr>
        <w:t>З</w:t>
      </w:r>
      <w:proofErr w:type="gramEnd"/>
    </w:p>
    <w:p w:rsidR="004F4029" w:rsidRPr="00A67E3A" w:rsidRDefault="004F4029" w:rsidP="004F4029">
      <w:pPr>
        <w:tabs>
          <w:tab w:val="left" w:pos="4920"/>
        </w:tabs>
        <w:rPr>
          <w:szCs w:val="28"/>
          <w:u w:val="single"/>
          <w:lang w:val="uk-UA" w:eastAsia="ru-RU"/>
        </w:rPr>
      </w:pPr>
      <w:proofErr w:type="spellStart"/>
      <w:r w:rsidRPr="00A67E3A">
        <w:rPr>
          <w:szCs w:val="28"/>
          <w:lang w:eastAsia="ru-RU"/>
        </w:rPr>
        <w:t>Від</w:t>
      </w:r>
      <w:proofErr w:type="spellEnd"/>
      <w:r w:rsidRPr="00A67E3A">
        <w:rPr>
          <w:szCs w:val="28"/>
          <w:lang w:eastAsia="ru-RU"/>
        </w:rPr>
        <w:t xml:space="preserve"> </w:t>
      </w:r>
      <w:r w:rsidRPr="00A67E3A">
        <w:rPr>
          <w:szCs w:val="28"/>
          <w:u w:val="single"/>
          <w:lang w:eastAsia="ru-RU"/>
        </w:rPr>
        <w:t xml:space="preserve">  02.09.202</w:t>
      </w:r>
      <w:r w:rsidRPr="00A67E3A">
        <w:rPr>
          <w:szCs w:val="28"/>
          <w:u w:val="single"/>
          <w:lang w:val="uk-UA" w:eastAsia="ru-RU"/>
        </w:rPr>
        <w:t>0</w:t>
      </w:r>
      <w:r w:rsidRPr="00A67E3A">
        <w:rPr>
          <w:szCs w:val="28"/>
          <w:lang w:val="uk-UA" w:eastAsia="ru-RU"/>
        </w:rPr>
        <w:t xml:space="preserve">  </w:t>
      </w:r>
      <w:r w:rsidRPr="00A67E3A">
        <w:rPr>
          <w:szCs w:val="28"/>
          <w:lang w:eastAsia="ru-RU"/>
        </w:rPr>
        <w:t xml:space="preserve">№ </w:t>
      </w:r>
      <w:r w:rsidRPr="00A67E3A">
        <w:rPr>
          <w:szCs w:val="28"/>
          <w:lang w:val="uk-UA" w:eastAsia="ru-RU"/>
        </w:rPr>
        <w:t>159</w:t>
      </w:r>
    </w:p>
    <w:p w:rsidR="004F4029" w:rsidRDefault="004F4029" w:rsidP="004F4029">
      <w:pPr>
        <w:jc w:val="both"/>
        <w:rPr>
          <w:szCs w:val="28"/>
        </w:rPr>
      </w:pPr>
    </w:p>
    <w:p w:rsidR="004F4029" w:rsidRDefault="004F4029" w:rsidP="004F4029">
      <w:pPr>
        <w:snapToGrid w:val="0"/>
        <w:jc w:val="both"/>
        <w:rPr>
          <w:szCs w:val="28"/>
          <w:lang w:val="uk-UA"/>
        </w:rPr>
      </w:pPr>
      <w:r w:rsidRPr="005E0889">
        <w:rPr>
          <w:szCs w:val="28"/>
        </w:rPr>
        <w:t xml:space="preserve">Про </w:t>
      </w:r>
      <w:r>
        <w:rPr>
          <w:szCs w:val="28"/>
          <w:lang w:val="uk-UA"/>
        </w:rPr>
        <w:t xml:space="preserve">організацію роботи </w:t>
      </w:r>
    </w:p>
    <w:p w:rsidR="004F4029" w:rsidRDefault="004F4029" w:rsidP="004F4029">
      <w:pPr>
        <w:snapToGri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 обдарованою молоддю </w:t>
      </w:r>
    </w:p>
    <w:p w:rsidR="004F4029" w:rsidRDefault="004F4029" w:rsidP="004F4029">
      <w:pPr>
        <w:rPr>
          <w:szCs w:val="28"/>
          <w:lang w:val="uk-UA"/>
        </w:rPr>
      </w:pPr>
      <w:r>
        <w:rPr>
          <w:szCs w:val="28"/>
          <w:lang w:val="uk-UA"/>
        </w:rPr>
        <w:t xml:space="preserve">ЗЗСО району  у 2020/2021 </w:t>
      </w:r>
    </w:p>
    <w:p w:rsidR="004F4029" w:rsidRDefault="004F4029" w:rsidP="004F4029">
      <w:pPr>
        <w:rPr>
          <w:sz w:val="18"/>
          <w:szCs w:val="18"/>
          <w:lang w:val="uk-UA"/>
        </w:rPr>
      </w:pPr>
      <w:r>
        <w:rPr>
          <w:szCs w:val="28"/>
          <w:lang w:val="uk-UA"/>
        </w:rPr>
        <w:t>навчальному році</w:t>
      </w:r>
    </w:p>
    <w:p w:rsidR="004F4029" w:rsidRDefault="004F4029" w:rsidP="004F4029">
      <w:pPr>
        <w:rPr>
          <w:sz w:val="18"/>
          <w:szCs w:val="18"/>
          <w:lang w:val="uk-UA"/>
        </w:rPr>
      </w:pPr>
    </w:p>
    <w:p w:rsidR="004F4029" w:rsidRDefault="004F4029" w:rsidP="004F4029">
      <w:pPr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Відповідно до Законів України «Про освіту», «Про повну загальну середню освіту», на виконання міської Комплексної програми розвитку освіти </w:t>
      </w:r>
      <w:proofErr w:type="spellStart"/>
      <w:r>
        <w:rPr>
          <w:szCs w:val="28"/>
          <w:lang w:val="uk-UA"/>
        </w:rPr>
        <w:t>м.Харкова</w:t>
      </w:r>
      <w:proofErr w:type="spellEnd"/>
      <w:r>
        <w:rPr>
          <w:szCs w:val="28"/>
          <w:lang w:val="uk-UA"/>
        </w:rPr>
        <w:t xml:space="preserve"> на 2018-2022 роки (освітній проект «Обдарована молодь»), затвердженої рішенням </w:t>
      </w:r>
      <w:r w:rsidRPr="003C751D">
        <w:rPr>
          <w:szCs w:val="28"/>
          <w:lang w:val="uk-UA"/>
        </w:rPr>
        <w:t>16 сесії Харківської міської ради 7 скликання від 08.11.2017 № 826/17</w:t>
      </w:r>
      <w:r w:rsidRPr="003C751D">
        <w:rPr>
          <w:color w:val="000000"/>
          <w:szCs w:val="28"/>
          <w:lang w:val="uk-UA"/>
        </w:rPr>
        <w:t xml:space="preserve">, </w:t>
      </w:r>
      <w:r w:rsidRPr="003C751D">
        <w:rPr>
          <w:szCs w:val="28"/>
          <w:lang w:val="uk-UA"/>
        </w:rPr>
        <w:t>т</w:t>
      </w:r>
      <w:r>
        <w:rPr>
          <w:szCs w:val="28"/>
          <w:lang w:val="uk-UA"/>
        </w:rPr>
        <w:t xml:space="preserve">а Заходів Управління освіти адміністрації </w:t>
      </w:r>
      <w:proofErr w:type="spellStart"/>
      <w:r>
        <w:rPr>
          <w:szCs w:val="28"/>
          <w:lang w:val="uk-UA"/>
        </w:rPr>
        <w:t>Основ’</w:t>
      </w:r>
      <w:r w:rsidRPr="00D52A81">
        <w:rPr>
          <w:szCs w:val="28"/>
          <w:lang w:val="uk-UA"/>
        </w:rPr>
        <w:t>ян</w:t>
      </w:r>
      <w:r>
        <w:rPr>
          <w:szCs w:val="28"/>
          <w:lang w:val="uk-UA"/>
        </w:rPr>
        <w:t>ського</w:t>
      </w:r>
      <w:proofErr w:type="spellEnd"/>
      <w:r>
        <w:rPr>
          <w:szCs w:val="28"/>
          <w:lang w:val="uk-UA"/>
        </w:rPr>
        <w:t xml:space="preserve"> району Харківської міської ради на виконання Комплексної програми розвитку освіти м. Харкова на 2018-2022 роки</w:t>
      </w:r>
    </w:p>
    <w:p w:rsidR="004F4029" w:rsidRDefault="004F4029" w:rsidP="004F4029">
      <w:pPr>
        <w:jc w:val="both"/>
        <w:rPr>
          <w:szCs w:val="28"/>
          <w:lang w:val="uk-UA"/>
        </w:rPr>
      </w:pPr>
    </w:p>
    <w:p w:rsidR="004F4029" w:rsidRDefault="004F4029" w:rsidP="004F402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4F4029" w:rsidRDefault="004F4029" w:rsidP="004F4029">
      <w:pPr>
        <w:jc w:val="both"/>
        <w:rPr>
          <w:szCs w:val="28"/>
          <w:lang w:val="uk-UA"/>
        </w:rPr>
      </w:pPr>
    </w:p>
    <w:p w:rsidR="004F4029" w:rsidRPr="00410832" w:rsidRDefault="004F4029" w:rsidP="004F4029">
      <w:pPr>
        <w:numPr>
          <w:ilvl w:val="0"/>
          <w:numId w:val="1"/>
        </w:numPr>
        <w:tabs>
          <w:tab w:val="left" w:pos="0"/>
          <w:tab w:val="left" w:pos="360"/>
        </w:tabs>
        <w:ind w:left="0" w:firstLine="277"/>
        <w:jc w:val="both"/>
        <w:rPr>
          <w:szCs w:val="28"/>
          <w:lang w:val="uk-UA"/>
        </w:rPr>
      </w:pPr>
      <w:r w:rsidRPr="00410832">
        <w:rPr>
          <w:szCs w:val="28"/>
          <w:lang w:val="uk-UA"/>
        </w:rPr>
        <w:t>Затвердити Районні зах</w:t>
      </w:r>
      <w:r>
        <w:rPr>
          <w:szCs w:val="28"/>
          <w:lang w:val="uk-UA"/>
        </w:rPr>
        <w:t xml:space="preserve">оди на виконання освітнього </w:t>
      </w:r>
      <w:proofErr w:type="spellStart"/>
      <w:r>
        <w:rPr>
          <w:szCs w:val="28"/>
          <w:lang w:val="uk-UA"/>
        </w:rPr>
        <w:t>проє</w:t>
      </w:r>
      <w:r w:rsidRPr="00410832">
        <w:rPr>
          <w:szCs w:val="28"/>
          <w:lang w:val="uk-UA"/>
        </w:rPr>
        <w:t>кту</w:t>
      </w:r>
      <w:proofErr w:type="spellEnd"/>
      <w:r w:rsidRPr="00410832">
        <w:rPr>
          <w:szCs w:val="28"/>
          <w:lang w:val="uk-UA"/>
        </w:rPr>
        <w:t xml:space="preserve"> «Обдарована молодь» міської Комплексної програми розвитку освіти  м. Харкова на 2018-2022 роки на 2020/2021 навчальний рік (додаток 1).</w:t>
      </w:r>
    </w:p>
    <w:p w:rsidR="004F4029" w:rsidRPr="00CA4A2A" w:rsidRDefault="004F4029" w:rsidP="004F4029">
      <w:pPr>
        <w:tabs>
          <w:tab w:val="left" w:pos="360"/>
        </w:tabs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  2.  Затвердити  склад  районної  Координаційної  ради  з  питань  організації</w:t>
      </w:r>
    </w:p>
    <w:p w:rsidR="004F4029" w:rsidRDefault="004F4029" w:rsidP="004F4029">
      <w:pPr>
        <w:tabs>
          <w:tab w:val="left" w:pos="0"/>
          <w:tab w:val="left" w:pos="36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роботи з обдарованими учнями (додаток 2).</w:t>
      </w:r>
    </w:p>
    <w:p w:rsidR="004F4029" w:rsidRDefault="004F4029" w:rsidP="004F4029">
      <w:pPr>
        <w:tabs>
          <w:tab w:val="left" w:pos="0"/>
          <w:tab w:val="left" w:pos="36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3. Затвердити план засідань районної Координаційної ради з питань організації роботи з обдарованими учнями на 2020/2021 навчальний рік (додаток 3).</w:t>
      </w:r>
    </w:p>
    <w:p w:rsidR="004F4029" w:rsidRDefault="004F4029" w:rsidP="004F4029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4</w:t>
      </w:r>
      <w:r w:rsidRPr="00E87A7E">
        <w:rPr>
          <w:szCs w:val="28"/>
          <w:lang w:val="uk-UA"/>
        </w:rPr>
        <w:t>. М</w:t>
      </w:r>
      <w:r>
        <w:rPr>
          <w:szCs w:val="28"/>
          <w:lang w:val="uk-UA"/>
        </w:rPr>
        <w:t xml:space="preserve">етодисту   центру освітніх технологій  Управління освіти </w:t>
      </w:r>
      <w:proofErr w:type="spellStart"/>
      <w:r>
        <w:rPr>
          <w:szCs w:val="28"/>
          <w:lang w:val="uk-UA"/>
        </w:rPr>
        <w:t>Грінько</w:t>
      </w:r>
      <w:proofErr w:type="spellEnd"/>
      <w:r>
        <w:rPr>
          <w:szCs w:val="28"/>
          <w:lang w:val="uk-UA"/>
        </w:rPr>
        <w:t xml:space="preserve"> Н.С.:</w:t>
      </w:r>
    </w:p>
    <w:p w:rsidR="004F4029" w:rsidRDefault="004F4029" w:rsidP="004F4029">
      <w:pPr>
        <w:tabs>
          <w:tab w:val="left" w:pos="0"/>
          <w:tab w:val="left" w:pos="360"/>
        </w:tabs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4.1. Оновити інформаційно-аналітичний банк даних обдарованих дітей району та надати інформацію до Департаменту освіти Харківської міської ради.</w:t>
      </w:r>
    </w:p>
    <w:p w:rsidR="004F4029" w:rsidRDefault="004F4029" w:rsidP="004F4029">
      <w:pPr>
        <w:numPr>
          <w:ilvl w:val="1"/>
          <w:numId w:val="1"/>
        </w:numPr>
        <w:ind w:left="360"/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До 01.10.2020</w:t>
      </w:r>
    </w:p>
    <w:p w:rsidR="004F4029" w:rsidRDefault="004F4029" w:rsidP="004F4029">
      <w:pPr>
        <w:numPr>
          <w:ilvl w:val="1"/>
          <w:numId w:val="1"/>
        </w:num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4.2.</w:t>
      </w:r>
      <w:r>
        <w:rPr>
          <w:color w:val="000000"/>
          <w:sz w:val="22"/>
          <w:szCs w:val="22"/>
          <w:lang w:val="uk-UA"/>
        </w:rPr>
        <w:t xml:space="preserve"> </w:t>
      </w:r>
      <w:r>
        <w:rPr>
          <w:szCs w:val="28"/>
          <w:lang w:val="uk-UA"/>
        </w:rPr>
        <w:t>Організувати методичний супровід проведення районних етапів Всеукраїнських учнівських олімпіад із навчальних предметів та Всеукраїнського  конкурсу-захисту науково-дослідницьких робіт учнів-членів МАН України, районних учнівських турнірів та конкурсів.</w:t>
      </w:r>
    </w:p>
    <w:p w:rsidR="004F4029" w:rsidRDefault="004F4029" w:rsidP="004F4029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>Упродовж навчального року</w:t>
      </w:r>
    </w:p>
    <w:p w:rsidR="004F4029" w:rsidRDefault="004F4029" w:rsidP="004F4029">
      <w:pPr>
        <w:numPr>
          <w:ilvl w:val="1"/>
          <w:numId w:val="1"/>
        </w:num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4.3. Забезпечити контроль за якісною підготовкою та участю у міських та обласних етапах Всеукраїнських учнівських олімпіад із навчальних предметів, Всеукраїнського конкурсу-захисту  науково-дослідницьких робіт учнів-членів МАН України, турнірів, конкурсів переможців районних етапів інтелектуальних змагань.</w:t>
      </w:r>
    </w:p>
    <w:p w:rsidR="004F4029" w:rsidRDefault="004F4029" w:rsidP="004F4029">
      <w:pPr>
        <w:ind w:left="360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Січень-лютий 2021 року</w:t>
      </w:r>
    </w:p>
    <w:p w:rsidR="004F4029" w:rsidRDefault="004F4029" w:rsidP="004F4029">
      <w:pPr>
        <w:numPr>
          <w:ilvl w:val="1"/>
          <w:numId w:val="1"/>
        </w:num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4.4. Проаналізувати результативність участі учнів закладів загальної середньої освіти  району у Всеукраїнських учнівських олімпіадах із навчальних предметів, Всеукраїнському конкурсі-захисті науково-дослідницьких робіт учнів-членів МАН України, конкурсах, турнірах.</w:t>
      </w:r>
    </w:p>
    <w:p w:rsidR="004F4029" w:rsidRDefault="004F4029" w:rsidP="004F4029">
      <w:pPr>
        <w:numPr>
          <w:ilvl w:val="1"/>
          <w:numId w:val="1"/>
        </w:numPr>
        <w:ind w:left="360"/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Червень 2021 року</w:t>
      </w:r>
    </w:p>
    <w:p w:rsidR="004F4029" w:rsidRDefault="004F4029" w:rsidP="004F4029">
      <w:pPr>
        <w:tabs>
          <w:tab w:val="left" w:pos="360"/>
        </w:tabs>
        <w:ind w:left="18" w:firstLine="266"/>
        <w:jc w:val="both"/>
        <w:rPr>
          <w:szCs w:val="28"/>
          <w:lang w:val="uk-UA"/>
        </w:rPr>
      </w:pPr>
      <w:r>
        <w:rPr>
          <w:szCs w:val="28"/>
          <w:lang w:val="uk-UA"/>
        </w:rPr>
        <w:t>5. Керівникам закладів загальної середньої освіти району:</w:t>
      </w:r>
    </w:p>
    <w:p w:rsidR="004F4029" w:rsidRDefault="004F4029" w:rsidP="004F4029">
      <w:pPr>
        <w:numPr>
          <w:ilvl w:val="1"/>
          <w:numId w:val="1"/>
        </w:num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5.1. Спланувати роботу закладів освіти  з обдарованими учнями на 2020/2021 навчальний рік.</w:t>
      </w:r>
    </w:p>
    <w:p w:rsidR="004F4029" w:rsidRPr="00C54FF8" w:rsidRDefault="004F4029" w:rsidP="004F4029">
      <w:pPr>
        <w:numPr>
          <w:ilvl w:val="1"/>
          <w:numId w:val="1"/>
        </w:numPr>
        <w:ind w:left="360" w:hanging="360"/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54FF8">
        <w:rPr>
          <w:szCs w:val="28"/>
          <w:lang w:val="uk-UA"/>
        </w:rPr>
        <w:t>До 18</w:t>
      </w:r>
      <w:r>
        <w:rPr>
          <w:szCs w:val="28"/>
          <w:lang w:val="uk-UA"/>
        </w:rPr>
        <w:t>.09.2020</w:t>
      </w:r>
    </w:p>
    <w:p w:rsidR="004F4029" w:rsidRPr="00C54FF8" w:rsidRDefault="004F4029" w:rsidP="004F4029">
      <w:pPr>
        <w:numPr>
          <w:ilvl w:val="1"/>
          <w:numId w:val="1"/>
        </w:num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C54FF8">
        <w:rPr>
          <w:szCs w:val="28"/>
          <w:lang w:val="uk-UA"/>
        </w:rPr>
        <w:t>.2. Забезпечити якісну підготовку та активну участь обдарованих дітей у Всеукраїнських учнівських олімпіадах із навчальних предметів, Всеукраїнському конкурсі-захисті науково-дослідницьких робіт учнів-членів МАН України, конкурсах, турнірах.</w:t>
      </w:r>
    </w:p>
    <w:p w:rsidR="004F4029" w:rsidRPr="00C54FF8" w:rsidRDefault="004F4029" w:rsidP="004F4029">
      <w:pPr>
        <w:tabs>
          <w:tab w:val="left" w:pos="360"/>
        </w:tabs>
        <w:ind w:left="360" w:hanging="360"/>
        <w:jc w:val="right"/>
        <w:rPr>
          <w:szCs w:val="28"/>
          <w:lang w:val="uk-UA"/>
        </w:rPr>
      </w:pPr>
      <w:r w:rsidRPr="00C54FF8">
        <w:rPr>
          <w:szCs w:val="28"/>
          <w:lang w:val="uk-UA"/>
        </w:rPr>
        <w:t>Упродовж навчального року</w:t>
      </w:r>
    </w:p>
    <w:p w:rsidR="004F4029" w:rsidRPr="00C54FF8" w:rsidRDefault="004F4029" w:rsidP="004F4029">
      <w:pPr>
        <w:numPr>
          <w:ilvl w:val="1"/>
          <w:numId w:val="1"/>
        </w:num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C54FF8">
        <w:rPr>
          <w:szCs w:val="28"/>
          <w:lang w:val="uk-UA"/>
        </w:rPr>
        <w:t xml:space="preserve">.3. Заслуховувати звіти </w:t>
      </w:r>
      <w:proofErr w:type="spellStart"/>
      <w:r w:rsidRPr="00C54FF8">
        <w:rPr>
          <w:szCs w:val="28"/>
          <w:lang w:val="uk-UA"/>
        </w:rPr>
        <w:t>учителів-предметників</w:t>
      </w:r>
      <w:proofErr w:type="spellEnd"/>
      <w:r w:rsidRPr="00C54FF8">
        <w:rPr>
          <w:szCs w:val="28"/>
          <w:lang w:val="uk-UA"/>
        </w:rPr>
        <w:t xml:space="preserve"> про результативність  роботи з обдарованими дітьми на засіданнях шкільних методичних об’єднань та педагогічної ради школи.</w:t>
      </w:r>
    </w:p>
    <w:p w:rsidR="004F4029" w:rsidRPr="00C54FF8" w:rsidRDefault="004F4029" w:rsidP="004F4029">
      <w:pPr>
        <w:tabs>
          <w:tab w:val="left" w:pos="360"/>
        </w:tabs>
        <w:ind w:left="360" w:hanging="360"/>
        <w:jc w:val="right"/>
        <w:rPr>
          <w:szCs w:val="28"/>
          <w:lang w:val="uk-UA"/>
        </w:rPr>
      </w:pPr>
      <w:r w:rsidRPr="00C54FF8">
        <w:rPr>
          <w:szCs w:val="28"/>
          <w:lang w:val="uk-UA"/>
        </w:rPr>
        <w:t xml:space="preserve">Упродовж навчального року   </w:t>
      </w:r>
    </w:p>
    <w:p w:rsidR="004F4029" w:rsidRPr="00C54FF8" w:rsidRDefault="004F4029" w:rsidP="004F4029">
      <w:p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C54FF8">
        <w:rPr>
          <w:szCs w:val="28"/>
          <w:lang w:val="uk-UA"/>
        </w:rPr>
        <w:t xml:space="preserve">. Завідувачу ЛКТО </w:t>
      </w:r>
      <w:proofErr w:type="spellStart"/>
      <w:r>
        <w:rPr>
          <w:szCs w:val="28"/>
          <w:lang w:val="uk-UA"/>
        </w:rPr>
        <w:t>Коротєєву</w:t>
      </w:r>
      <w:proofErr w:type="spellEnd"/>
      <w:r>
        <w:rPr>
          <w:szCs w:val="28"/>
          <w:lang w:val="uk-UA"/>
        </w:rPr>
        <w:t xml:space="preserve"> Д.Р.</w:t>
      </w:r>
      <w:r w:rsidRPr="00C54FF8">
        <w:rPr>
          <w:szCs w:val="28"/>
          <w:lang w:val="uk-UA"/>
        </w:rPr>
        <w:t xml:space="preserve"> розмістити цей наказ на сайті Управління освіти.</w:t>
      </w:r>
    </w:p>
    <w:p w:rsidR="004F4029" w:rsidRPr="00B25BC6" w:rsidRDefault="004F4029" w:rsidP="004F4029">
      <w:pPr>
        <w:jc w:val="right"/>
        <w:rPr>
          <w:szCs w:val="28"/>
          <w:lang w:val="uk-UA"/>
        </w:rPr>
      </w:pPr>
      <w:r w:rsidRPr="00C54FF8">
        <w:rPr>
          <w:szCs w:val="28"/>
          <w:lang w:val="uk-UA"/>
        </w:rPr>
        <w:tab/>
      </w:r>
      <w:r w:rsidRPr="00C54FF8">
        <w:rPr>
          <w:szCs w:val="28"/>
          <w:lang w:val="uk-UA"/>
        </w:rPr>
        <w:tab/>
      </w:r>
      <w:r w:rsidRPr="00C54FF8">
        <w:rPr>
          <w:szCs w:val="28"/>
          <w:lang w:val="uk-UA"/>
        </w:rPr>
        <w:tab/>
      </w:r>
      <w:r w:rsidRPr="00C54FF8">
        <w:rPr>
          <w:szCs w:val="28"/>
          <w:lang w:val="uk-UA"/>
        </w:rPr>
        <w:tab/>
      </w:r>
      <w:r w:rsidRPr="00C54FF8">
        <w:rPr>
          <w:szCs w:val="28"/>
          <w:lang w:val="uk-UA"/>
        </w:rPr>
        <w:tab/>
      </w:r>
      <w:r w:rsidRPr="00C54FF8">
        <w:rPr>
          <w:szCs w:val="28"/>
          <w:lang w:val="uk-UA"/>
        </w:rPr>
        <w:tab/>
      </w:r>
      <w:r w:rsidRPr="00C54FF8">
        <w:rPr>
          <w:szCs w:val="28"/>
          <w:lang w:val="uk-UA"/>
        </w:rPr>
        <w:tab/>
      </w:r>
      <w:r w:rsidRPr="00C54FF8">
        <w:rPr>
          <w:szCs w:val="28"/>
          <w:lang w:val="uk-UA"/>
        </w:rPr>
        <w:tab/>
      </w:r>
      <w:r w:rsidRPr="00C54FF8">
        <w:rPr>
          <w:szCs w:val="28"/>
          <w:lang w:val="uk-UA"/>
        </w:rPr>
        <w:tab/>
        <w:t>11</w:t>
      </w:r>
      <w:r>
        <w:rPr>
          <w:szCs w:val="28"/>
          <w:lang w:val="uk-UA"/>
        </w:rPr>
        <w:t>.09.2020</w:t>
      </w:r>
    </w:p>
    <w:p w:rsidR="004F4029" w:rsidRDefault="004F4029" w:rsidP="004F4029">
      <w:p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7. Контроль  за  виконанням цього наказу  покласти на завідувача ЦОТ Хмару О.О.</w:t>
      </w:r>
    </w:p>
    <w:p w:rsidR="004F4029" w:rsidRDefault="004F4029" w:rsidP="004F4029">
      <w:pPr>
        <w:jc w:val="both"/>
        <w:rPr>
          <w:sz w:val="16"/>
          <w:szCs w:val="16"/>
          <w:lang w:val="uk-UA"/>
        </w:rPr>
      </w:pPr>
    </w:p>
    <w:p w:rsidR="004F4029" w:rsidRDefault="004F4029" w:rsidP="004F4029">
      <w:pPr>
        <w:jc w:val="both"/>
        <w:rPr>
          <w:szCs w:val="28"/>
          <w:lang w:val="uk-UA"/>
        </w:rPr>
      </w:pPr>
    </w:p>
    <w:p w:rsidR="004F4029" w:rsidRDefault="004F4029" w:rsidP="004F4029">
      <w:p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освіти                       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О.С. НИЖНИК</w:t>
      </w:r>
    </w:p>
    <w:p w:rsidR="004F4029" w:rsidRDefault="004F4029" w:rsidP="004F4029">
      <w:pPr>
        <w:ind w:firstLine="284"/>
        <w:jc w:val="both"/>
        <w:rPr>
          <w:szCs w:val="28"/>
          <w:lang w:val="uk-UA"/>
        </w:rPr>
      </w:pPr>
    </w:p>
    <w:p w:rsidR="004F4029" w:rsidRDefault="004F4029" w:rsidP="004F4029">
      <w:pPr>
        <w:ind w:firstLine="284"/>
        <w:jc w:val="both"/>
        <w:rPr>
          <w:sz w:val="10"/>
          <w:szCs w:val="10"/>
          <w:lang w:val="uk-UA"/>
        </w:rPr>
      </w:pPr>
      <w:r>
        <w:rPr>
          <w:szCs w:val="28"/>
          <w:lang w:val="uk-UA"/>
        </w:rPr>
        <w:t xml:space="preserve">   </w:t>
      </w:r>
      <w:r>
        <w:rPr>
          <w:sz w:val="10"/>
          <w:szCs w:val="10"/>
          <w:lang w:val="uk-UA"/>
        </w:rPr>
        <w:t xml:space="preserve">                       </w:t>
      </w:r>
    </w:p>
    <w:p w:rsidR="004F4029" w:rsidRPr="00FA61ED" w:rsidRDefault="004F4029" w:rsidP="004F4029">
      <w:pPr>
        <w:jc w:val="both"/>
        <w:rPr>
          <w:sz w:val="24"/>
          <w:lang w:val="uk-UA"/>
        </w:rPr>
      </w:pPr>
      <w:r w:rsidRPr="00FA61ED">
        <w:rPr>
          <w:sz w:val="24"/>
          <w:lang w:val="uk-UA"/>
        </w:rPr>
        <w:t xml:space="preserve">Головний спеціаліст Управління </w:t>
      </w:r>
    </w:p>
    <w:p w:rsidR="004F4029" w:rsidRPr="00FA61ED" w:rsidRDefault="004F4029" w:rsidP="004F4029">
      <w:pPr>
        <w:jc w:val="both"/>
        <w:rPr>
          <w:sz w:val="24"/>
          <w:lang w:val="uk-UA"/>
        </w:rPr>
      </w:pPr>
      <w:r w:rsidRPr="00FA61ED">
        <w:rPr>
          <w:sz w:val="24"/>
          <w:lang w:val="uk-UA"/>
        </w:rPr>
        <w:t xml:space="preserve">освіти-уповноважена особа з питань </w:t>
      </w:r>
    </w:p>
    <w:p w:rsidR="004F4029" w:rsidRPr="00FA61ED" w:rsidRDefault="004F4029" w:rsidP="004F4029">
      <w:pPr>
        <w:jc w:val="both"/>
        <w:rPr>
          <w:sz w:val="24"/>
          <w:lang w:val="uk-UA"/>
        </w:rPr>
      </w:pPr>
      <w:r w:rsidRPr="00FA61ED">
        <w:rPr>
          <w:sz w:val="24"/>
          <w:lang w:val="uk-UA"/>
        </w:rPr>
        <w:t>запобігання та виявлення корупції</w:t>
      </w:r>
    </w:p>
    <w:p w:rsidR="004F4029" w:rsidRDefault="004F4029" w:rsidP="004F4029">
      <w:pPr>
        <w:jc w:val="both"/>
        <w:rPr>
          <w:sz w:val="24"/>
          <w:lang w:val="uk-UA"/>
        </w:rPr>
      </w:pPr>
      <w:r w:rsidRPr="00FA61ED">
        <w:rPr>
          <w:sz w:val="24"/>
          <w:lang w:val="uk-UA"/>
        </w:rPr>
        <w:t xml:space="preserve">                               О.М. СТЕЦКО</w:t>
      </w:r>
    </w:p>
    <w:p w:rsidR="004F4029" w:rsidRDefault="004F4029" w:rsidP="004F4029">
      <w:pPr>
        <w:jc w:val="both"/>
        <w:rPr>
          <w:sz w:val="24"/>
          <w:lang w:val="uk-UA"/>
        </w:rPr>
      </w:pPr>
    </w:p>
    <w:p w:rsidR="004F4029" w:rsidRPr="00CA4A2A" w:rsidRDefault="004F4029" w:rsidP="004F4029">
      <w:pPr>
        <w:jc w:val="both"/>
        <w:rPr>
          <w:szCs w:val="28"/>
          <w:lang w:val="uk-UA"/>
        </w:rPr>
      </w:pPr>
      <w:r w:rsidRPr="00CA4A2A">
        <w:rPr>
          <w:szCs w:val="28"/>
          <w:lang w:val="uk-UA"/>
        </w:rPr>
        <w:t>З наказом ознайомлені:</w:t>
      </w:r>
    </w:p>
    <w:p w:rsidR="004F4029" w:rsidRPr="00CA4A2A" w:rsidRDefault="004F4029" w:rsidP="004F4029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Прохоренко</w:t>
      </w:r>
      <w:proofErr w:type="spellEnd"/>
      <w:r>
        <w:rPr>
          <w:szCs w:val="28"/>
          <w:lang w:val="uk-UA"/>
        </w:rPr>
        <w:t xml:space="preserve"> О.В.</w:t>
      </w:r>
    </w:p>
    <w:p w:rsidR="004F4029" w:rsidRPr="00CA4A2A" w:rsidRDefault="004F4029" w:rsidP="004F402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Хмара О.О.</w:t>
      </w:r>
    </w:p>
    <w:p w:rsidR="004F4029" w:rsidRPr="00CA4A2A" w:rsidRDefault="004F4029" w:rsidP="004F4029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Лашина</w:t>
      </w:r>
      <w:proofErr w:type="spellEnd"/>
      <w:r>
        <w:rPr>
          <w:szCs w:val="28"/>
          <w:lang w:val="uk-UA"/>
        </w:rPr>
        <w:t xml:space="preserve"> Н.В.</w:t>
      </w:r>
    </w:p>
    <w:p w:rsidR="004F4029" w:rsidRPr="00CA4A2A" w:rsidRDefault="004F4029" w:rsidP="004F4029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Грінько</w:t>
      </w:r>
      <w:proofErr w:type="spellEnd"/>
      <w:r w:rsidRPr="00CA4A2A">
        <w:rPr>
          <w:szCs w:val="28"/>
          <w:lang w:val="uk-UA"/>
        </w:rPr>
        <w:t xml:space="preserve"> Н.С.</w:t>
      </w:r>
    </w:p>
    <w:p w:rsidR="004F4029" w:rsidRPr="004F4029" w:rsidRDefault="004F4029" w:rsidP="004F4029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Коротєєв</w:t>
      </w:r>
      <w:proofErr w:type="spellEnd"/>
      <w:r w:rsidRPr="00CA4A2A">
        <w:rPr>
          <w:szCs w:val="28"/>
          <w:lang w:val="uk-UA"/>
        </w:rPr>
        <w:t xml:space="preserve"> Д.Р.</w:t>
      </w:r>
    </w:p>
    <w:p w:rsidR="004F4029" w:rsidRPr="00CA4A2A" w:rsidRDefault="004F4029" w:rsidP="004F4029">
      <w:pPr>
        <w:jc w:val="both"/>
        <w:rPr>
          <w:sz w:val="16"/>
          <w:szCs w:val="16"/>
          <w:lang w:val="uk-UA"/>
        </w:rPr>
      </w:pPr>
      <w:r w:rsidRPr="00FA61ED">
        <w:rPr>
          <w:sz w:val="16"/>
          <w:szCs w:val="16"/>
          <w:lang w:val="uk-UA"/>
        </w:rPr>
        <w:t xml:space="preserve">Хмара </w:t>
      </w:r>
      <w:r>
        <w:rPr>
          <w:sz w:val="16"/>
          <w:szCs w:val="16"/>
          <w:lang w:val="uk-UA"/>
        </w:rPr>
        <w:t>725-27-92</w:t>
      </w:r>
    </w:p>
    <w:p w:rsidR="004F4029" w:rsidRDefault="004F4029" w:rsidP="004F4029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>Додаток 1</w:t>
      </w:r>
    </w:p>
    <w:p w:rsidR="004F4029" w:rsidRDefault="004F4029" w:rsidP="004F4029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до наказу УОА</w:t>
      </w:r>
    </w:p>
    <w:p w:rsidR="004F4029" w:rsidRDefault="004F4029" w:rsidP="004F4029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Основ’</w:t>
      </w:r>
      <w:r w:rsidRPr="00D64261">
        <w:rPr>
          <w:szCs w:val="28"/>
        </w:rPr>
        <w:t>ян</w:t>
      </w:r>
      <w:r>
        <w:rPr>
          <w:szCs w:val="28"/>
          <w:lang w:val="uk-UA"/>
        </w:rPr>
        <w:t>ського</w:t>
      </w:r>
      <w:proofErr w:type="spellEnd"/>
      <w:r>
        <w:rPr>
          <w:szCs w:val="28"/>
          <w:lang w:val="uk-UA"/>
        </w:rPr>
        <w:t xml:space="preserve"> району </w:t>
      </w:r>
    </w:p>
    <w:p w:rsidR="004F4029" w:rsidRDefault="004F4029" w:rsidP="004F4029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Харківської міської ради</w:t>
      </w:r>
    </w:p>
    <w:p w:rsidR="004F4029" w:rsidRPr="00D64ED3" w:rsidRDefault="004F4029" w:rsidP="004F4029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від 02</w:t>
      </w:r>
      <w:r w:rsidRPr="00B155BD">
        <w:rPr>
          <w:szCs w:val="28"/>
          <w:lang w:val="uk-UA"/>
        </w:rPr>
        <w:t>.09</w:t>
      </w:r>
      <w:r>
        <w:rPr>
          <w:szCs w:val="28"/>
          <w:lang w:val="uk-UA"/>
        </w:rPr>
        <w:t>.2020</w:t>
      </w:r>
      <w:r w:rsidRPr="00B155BD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159</w:t>
      </w:r>
    </w:p>
    <w:p w:rsidR="004F4029" w:rsidRDefault="004F4029" w:rsidP="004F402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Районні заходи</w:t>
      </w:r>
    </w:p>
    <w:p w:rsidR="004F4029" w:rsidRDefault="004F4029" w:rsidP="004F402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 виконання освітнього </w:t>
      </w:r>
      <w:proofErr w:type="spellStart"/>
      <w:r>
        <w:rPr>
          <w:sz w:val="26"/>
          <w:szCs w:val="26"/>
          <w:lang w:val="uk-UA"/>
        </w:rPr>
        <w:t>проєкту</w:t>
      </w:r>
      <w:proofErr w:type="spellEnd"/>
      <w:r>
        <w:rPr>
          <w:sz w:val="26"/>
          <w:szCs w:val="26"/>
          <w:lang w:val="uk-UA"/>
        </w:rPr>
        <w:t xml:space="preserve"> «Обдарована молодь» </w:t>
      </w:r>
    </w:p>
    <w:p w:rsidR="004F4029" w:rsidRPr="00B155BD" w:rsidRDefault="004F4029" w:rsidP="004F402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Комплексної програми розвитку освіти  м</w:t>
      </w:r>
      <w:r w:rsidRPr="00B155BD">
        <w:rPr>
          <w:sz w:val="26"/>
          <w:szCs w:val="26"/>
          <w:lang w:val="uk-UA"/>
        </w:rPr>
        <w:t xml:space="preserve">. Харкова на 2018-2022 роки </w:t>
      </w:r>
    </w:p>
    <w:p w:rsidR="004F4029" w:rsidRDefault="004F4029" w:rsidP="004F402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2020</w:t>
      </w:r>
      <w:r w:rsidRPr="00B155BD">
        <w:rPr>
          <w:sz w:val="26"/>
          <w:szCs w:val="26"/>
          <w:lang w:val="uk-UA"/>
        </w:rPr>
        <w:t>/20</w:t>
      </w:r>
      <w:r>
        <w:rPr>
          <w:sz w:val="26"/>
          <w:szCs w:val="26"/>
          <w:lang w:val="uk-UA"/>
        </w:rPr>
        <w:t>21</w:t>
      </w:r>
      <w:r w:rsidRPr="00B155BD">
        <w:rPr>
          <w:sz w:val="26"/>
          <w:szCs w:val="26"/>
          <w:lang w:val="uk-UA"/>
        </w:rPr>
        <w:t xml:space="preserve"> навчальному році</w:t>
      </w:r>
    </w:p>
    <w:tbl>
      <w:tblPr>
        <w:tblpPr w:leftFromText="180" w:rightFromText="180" w:vertAnchor="text" w:horzAnchor="margin" w:tblpXSpec="center" w:tblpY="148"/>
        <w:tblW w:w="10645" w:type="dxa"/>
        <w:tblLayout w:type="fixed"/>
        <w:tblLook w:val="0000"/>
      </w:tblPr>
      <w:tblGrid>
        <w:gridCol w:w="612"/>
        <w:gridCol w:w="5781"/>
        <w:gridCol w:w="553"/>
        <w:gridCol w:w="1046"/>
        <w:gridCol w:w="372"/>
        <w:gridCol w:w="2281"/>
      </w:tblGrid>
      <w:tr w:rsidR="004F4029" w:rsidTr="000070FB">
        <w:trPr>
          <w:trHeight w:val="68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№</w:t>
            </w:r>
          </w:p>
          <w:p w:rsidR="004F4029" w:rsidRDefault="004F4029" w:rsidP="000070F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з/п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29" w:rsidRDefault="004F4029" w:rsidP="000070FB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Зміст заходу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29" w:rsidRDefault="004F4029" w:rsidP="000070FB">
            <w:pPr>
              <w:snapToGrid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Термін</w:t>
            </w:r>
          </w:p>
          <w:p w:rsidR="004F4029" w:rsidRDefault="004F4029" w:rsidP="000070F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виконання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29" w:rsidRDefault="004F4029" w:rsidP="000070FB">
            <w:pPr>
              <w:snapToGrid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Відповідальні</w:t>
            </w:r>
          </w:p>
          <w:p w:rsidR="004F4029" w:rsidRDefault="004F4029" w:rsidP="000070F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виконавці</w:t>
            </w:r>
          </w:p>
        </w:tc>
      </w:tr>
      <w:tr w:rsidR="004F4029" w:rsidTr="000070FB">
        <w:trPr>
          <w:trHeight w:val="419"/>
        </w:trPr>
        <w:tc>
          <w:tcPr>
            <w:tcW w:w="10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jc w:val="center"/>
              <w:rPr>
                <w:b/>
                <w:iCs/>
                <w:sz w:val="26"/>
                <w:szCs w:val="26"/>
                <w:lang w:val="uk-UA"/>
              </w:rPr>
            </w:pPr>
            <w:r>
              <w:rPr>
                <w:b/>
                <w:iCs/>
                <w:sz w:val="26"/>
                <w:szCs w:val="26"/>
                <w:lang w:val="uk-UA"/>
              </w:rPr>
              <w:t>1. Науково-методичне та інформаційне забезпечення роботи з обдарованою молоддю</w:t>
            </w:r>
          </w:p>
        </w:tc>
      </w:tr>
      <w:tr w:rsidR="004F4029" w:rsidTr="000070F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Діяльність Координаційної ради з питань організації роботи з обдарованими учнями ЗЗСО району</w:t>
            </w:r>
          </w:p>
          <w:p w:rsidR="004F4029" w:rsidRDefault="004F4029" w:rsidP="000070FB">
            <w:pPr>
              <w:autoSpaceDE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Жовтень 2020 року,</w:t>
            </w:r>
          </w:p>
          <w:p w:rsidR="004F4029" w:rsidRDefault="004F4029" w:rsidP="000070FB">
            <w:pPr>
              <w:autoSpaceDE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лютий   2021 року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Хмара О.О.,</w:t>
            </w:r>
          </w:p>
          <w:p w:rsidR="004F4029" w:rsidRDefault="004F4029" w:rsidP="000070FB">
            <w:pPr>
              <w:autoSpaceDE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Грінько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Н.С.</w:t>
            </w:r>
          </w:p>
        </w:tc>
      </w:tr>
      <w:tr w:rsidR="004F4029" w:rsidTr="000070F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Вивчення та узагальнення досвіду роботи закладів освіти району, педагогічних працівників з обдарованими учнями та надання звітної документації до Департаменту освіти Харківської міської ради (НМПЦ)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Грудень 2020 року-лютий 2021,</w:t>
            </w:r>
          </w:p>
          <w:p w:rsidR="004F4029" w:rsidRDefault="004F4029" w:rsidP="000070FB">
            <w:pPr>
              <w:autoSpaceDE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червень 2021 року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Грінько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Н.С.</w:t>
            </w:r>
          </w:p>
        </w:tc>
      </w:tr>
      <w:tr w:rsidR="004F4029" w:rsidTr="000070F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Підготовка інформаційних матеріалів щодо роботи з обдарованою молоддю, розміщення матеріалів на офіційному сайті Управління освіти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Упродовж</w:t>
            </w:r>
          </w:p>
          <w:p w:rsidR="004F4029" w:rsidRDefault="004F4029" w:rsidP="000070FB">
            <w:pPr>
              <w:autoSpaceDE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Грінько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Н.С.</w:t>
            </w:r>
          </w:p>
        </w:tc>
      </w:tr>
      <w:tr w:rsidR="004F4029" w:rsidTr="000070F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Інформаційний супровід сторінки «Обдарована молодь» офіційного сайту Управління освіти 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Упродовж року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Грінько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Н.С.</w:t>
            </w:r>
          </w:p>
        </w:tc>
      </w:tr>
      <w:tr w:rsidR="004F4029" w:rsidTr="000070F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Налагодження співробітництва з організаціями та установами регіонів України, робота яких спрямована на пошук, навчання і розвиток обдарованих учнів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Упродовж року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Центр освітніх технологій, Управління освіти, </w:t>
            </w:r>
          </w:p>
          <w:p w:rsidR="004F4029" w:rsidRDefault="004F4029" w:rsidP="000070FB">
            <w:pPr>
              <w:autoSpaceDE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ЗЗСО району</w:t>
            </w:r>
          </w:p>
        </w:tc>
      </w:tr>
      <w:tr w:rsidR="004F4029" w:rsidTr="000070FB">
        <w:trPr>
          <w:trHeight w:val="714"/>
        </w:trPr>
        <w:tc>
          <w:tcPr>
            <w:tcW w:w="10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29" w:rsidRDefault="004F4029" w:rsidP="000070FB">
            <w:pPr>
              <w:jc w:val="center"/>
              <w:rPr>
                <w:b/>
                <w:iCs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2.</w:t>
            </w:r>
            <w:r>
              <w:rPr>
                <w:b/>
                <w:i/>
                <w:iCs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iCs/>
                <w:sz w:val="26"/>
                <w:szCs w:val="26"/>
                <w:lang w:val="uk-UA"/>
              </w:rPr>
              <w:t>Виявлення обдарованої молоді та створення умов для її розвитку</w:t>
            </w:r>
          </w:p>
        </w:tc>
      </w:tr>
      <w:tr w:rsidR="004F4029" w:rsidTr="000070F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numPr>
                <w:ilvl w:val="0"/>
                <w:numId w:val="2"/>
              </w:numPr>
              <w:snapToGri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районного та організація участі учнів-переможців  у міському етапі  олімпіади для випускників школи І ступеня  «Путівка в науку»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Березень 2021 року,</w:t>
            </w:r>
          </w:p>
          <w:p w:rsidR="004F4029" w:rsidRDefault="004F4029" w:rsidP="000070FB">
            <w:pPr>
              <w:autoSpaceDE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квітень 2021 року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Грінько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Н.С.</w:t>
            </w:r>
          </w:p>
        </w:tc>
      </w:tr>
      <w:tr w:rsidR="004F4029" w:rsidTr="000070F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numPr>
                <w:ilvl w:val="0"/>
                <w:numId w:val="2"/>
              </w:num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Організація і проведення районного та участь у міському етапах  конкурсу «Учень року»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Листопад 2020 року – квітень 2021 року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Сільченко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А.А.</w:t>
            </w:r>
          </w:p>
        </w:tc>
      </w:tr>
      <w:tr w:rsidR="004F4029" w:rsidTr="000070F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numPr>
                <w:ilvl w:val="0"/>
                <w:numId w:val="2"/>
              </w:numPr>
              <w:tabs>
                <w:tab w:val="left" w:pos="166"/>
              </w:tabs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районного етапу та підготовка учнів-переможців до участі в обласному етапі Всеукраїнських учнівських олімпіад із навчальних предметів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жовтень – грудень 2020,</w:t>
            </w:r>
          </w:p>
          <w:p w:rsidR="004F4029" w:rsidRDefault="004F4029" w:rsidP="000070FB">
            <w:pPr>
              <w:autoSpaceDE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січень – лютий 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Грінько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Н.С.,</w:t>
            </w:r>
          </w:p>
          <w:p w:rsidR="004F4029" w:rsidRDefault="004F4029" w:rsidP="000070FB">
            <w:pPr>
              <w:autoSpaceDE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методисти ЦОТ,</w:t>
            </w:r>
          </w:p>
          <w:p w:rsidR="004F4029" w:rsidRDefault="004F4029" w:rsidP="000070FB">
            <w:pPr>
              <w:autoSpaceDE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керівники РМО  із навчальних предметів</w:t>
            </w:r>
          </w:p>
        </w:tc>
      </w:tr>
      <w:tr w:rsidR="004F4029" w:rsidTr="000070F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numPr>
                <w:ilvl w:val="0"/>
                <w:numId w:val="2"/>
              </w:num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районного етапу та підготовка учнів-переможців до участі в обласному етапі Всеукраїнського конкурсу-захисту науково-дослідницьких робіт учнів – членів Малої академії наук України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Грудень 2020 року, січень – лютий 2021 року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Грінько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Н.С.,</w:t>
            </w:r>
          </w:p>
          <w:p w:rsidR="004F4029" w:rsidRDefault="004F4029" w:rsidP="000070FB">
            <w:pPr>
              <w:autoSpaceDE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Сільченко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А.А.,</w:t>
            </w:r>
          </w:p>
          <w:p w:rsidR="004F4029" w:rsidRDefault="004F4029" w:rsidP="000070FB">
            <w:pPr>
              <w:autoSpaceDE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методисти ЦОТ,</w:t>
            </w:r>
          </w:p>
          <w:p w:rsidR="004F4029" w:rsidRDefault="004F4029" w:rsidP="000070FB">
            <w:pPr>
              <w:autoSpaceDE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керівники РМО із навчальних предметів</w:t>
            </w:r>
          </w:p>
        </w:tc>
      </w:tr>
      <w:tr w:rsidR="004F4029" w:rsidTr="000070F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numPr>
                <w:ilvl w:val="0"/>
                <w:numId w:val="2"/>
              </w:num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Здійснення аналізу результатів участі учнів закладів освіти району у турнірах та інших інтелектуальних змаганнях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Травень-червень</w:t>
            </w:r>
          </w:p>
          <w:p w:rsidR="004F4029" w:rsidRDefault="004F4029" w:rsidP="000070FB">
            <w:pPr>
              <w:autoSpaceDE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Грінько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Н.С.</w:t>
            </w:r>
          </w:p>
        </w:tc>
      </w:tr>
      <w:tr w:rsidR="004F4029" w:rsidTr="000070F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numPr>
                <w:ilvl w:val="0"/>
                <w:numId w:val="2"/>
              </w:num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Проведення масових </w:t>
            </w:r>
            <w:proofErr w:type="spellStart"/>
            <w:r>
              <w:rPr>
                <w:sz w:val="26"/>
                <w:szCs w:val="26"/>
                <w:lang w:val="uk-UA"/>
              </w:rPr>
              <w:t>психодіагностичних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досліджень, спрямованих на пошук обдарованих дітей та молоді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Упродовж року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Поллак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М.В.</w:t>
            </w:r>
          </w:p>
        </w:tc>
      </w:tr>
      <w:tr w:rsidR="004F4029" w:rsidTr="000070F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numPr>
                <w:ilvl w:val="0"/>
                <w:numId w:val="2"/>
              </w:num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Оновлення даних районного інформаційного банку «Обдарованість» та надання інформації для міського інформаційного банку «Обдарованість»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Вересень</w:t>
            </w:r>
          </w:p>
          <w:p w:rsidR="004F4029" w:rsidRDefault="004F4029" w:rsidP="000070FB">
            <w:pPr>
              <w:autoSpaceDE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2020, </w:t>
            </w:r>
          </w:p>
          <w:p w:rsidR="004F4029" w:rsidRDefault="004F4029" w:rsidP="000070FB">
            <w:pPr>
              <w:autoSpaceDE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травень 2021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Грінько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Н.С.</w:t>
            </w:r>
          </w:p>
        </w:tc>
      </w:tr>
      <w:tr w:rsidR="004F4029" w:rsidTr="000070F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numPr>
                <w:ilvl w:val="0"/>
                <w:numId w:val="2"/>
              </w:num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Здійснення аналізу результатів участі учнів ЗЗСО району у Всеукраїнських учнівських олімпіадах           та Всеукраїнському конкурсі-захисті науково-дослідницьких робіт учнів-членів Малої академії наук України та надання інформації до НМПЦ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Червень</w:t>
            </w:r>
          </w:p>
          <w:p w:rsidR="004F4029" w:rsidRDefault="004F4029" w:rsidP="000070FB">
            <w:pPr>
              <w:autoSpaceDE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Грінько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Н.С., </w:t>
            </w:r>
            <w:proofErr w:type="spellStart"/>
            <w:r>
              <w:rPr>
                <w:sz w:val="26"/>
                <w:szCs w:val="26"/>
                <w:lang w:val="uk-UA"/>
              </w:rPr>
              <w:t>Сільченко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А.А.</w:t>
            </w:r>
          </w:p>
        </w:tc>
      </w:tr>
      <w:tr w:rsidR="004F4029" w:rsidTr="000070F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numPr>
                <w:ilvl w:val="0"/>
                <w:numId w:val="2"/>
              </w:num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районних етапів та участь у міських конкурсах:</w:t>
            </w:r>
          </w:p>
          <w:p w:rsidR="004F4029" w:rsidRDefault="004F4029" w:rsidP="000070FB">
            <w:pPr>
              <w:numPr>
                <w:ilvl w:val="0"/>
                <w:numId w:val="4"/>
              </w:numPr>
              <w:ind w:hanging="28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 української мови ім. Петра </w:t>
            </w:r>
            <w:proofErr w:type="spellStart"/>
            <w:r>
              <w:rPr>
                <w:sz w:val="26"/>
                <w:szCs w:val="26"/>
                <w:lang w:val="uk-UA"/>
              </w:rPr>
              <w:t>Яцика</w:t>
            </w:r>
            <w:proofErr w:type="spellEnd"/>
            <w:r>
              <w:rPr>
                <w:sz w:val="26"/>
                <w:szCs w:val="26"/>
                <w:lang w:val="uk-UA"/>
              </w:rPr>
              <w:t>;</w:t>
            </w:r>
          </w:p>
          <w:p w:rsidR="004F4029" w:rsidRDefault="004F4029" w:rsidP="000070FB">
            <w:pPr>
              <w:snapToGrid w:val="0"/>
              <w:ind w:left="360"/>
              <w:jc w:val="both"/>
              <w:rPr>
                <w:sz w:val="26"/>
                <w:szCs w:val="26"/>
                <w:lang w:val="uk-UA"/>
              </w:rPr>
            </w:pPr>
          </w:p>
          <w:p w:rsidR="004F4029" w:rsidRDefault="004F4029" w:rsidP="000070FB">
            <w:pPr>
              <w:numPr>
                <w:ilvl w:val="0"/>
                <w:numId w:val="4"/>
              </w:numPr>
              <w:snapToGri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науково-практичний конкурс «Основи безпеки життєдіяльності» для учнів 10-11 класів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вересень-листопад 2020 року</w:t>
            </w:r>
          </w:p>
          <w:p w:rsidR="004F4029" w:rsidRDefault="004F4029" w:rsidP="000070FB">
            <w:pPr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</w:p>
          <w:p w:rsidR="004F4029" w:rsidRDefault="004F4029" w:rsidP="000070FB">
            <w:pPr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лютий </w:t>
            </w:r>
          </w:p>
          <w:p w:rsidR="004F4029" w:rsidRDefault="004F4029" w:rsidP="000070FB">
            <w:pPr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</w:p>
          <w:p w:rsidR="004F4029" w:rsidRDefault="004F4029" w:rsidP="000070FB">
            <w:pPr>
              <w:autoSpaceDE w:val="0"/>
              <w:ind w:firstLine="34"/>
              <w:jc w:val="center"/>
              <w:rPr>
                <w:sz w:val="26"/>
                <w:szCs w:val="26"/>
                <w:lang w:val="uk-UA"/>
              </w:rPr>
            </w:pPr>
          </w:p>
          <w:p w:rsidR="004F4029" w:rsidRDefault="004F4029" w:rsidP="000070FB">
            <w:pPr>
              <w:autoSpaceDE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Сільченко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А.А.</w:t>
            </w:r>
          </w:p>
          <w:p w:rsidR="004F4029" w:rsidRDefault="004F4029" w:rsidP="000070FB">
            <w:pPr>
              <w:autoSpaceDE w:val="0"/>
              <w:ind w:firstLine="34"/>
              <w:jc w:val="center"/>
              <w:rPr>
                <w:sz w:val="26"/>
                <w:szCs w:val="26"/>
                <w:lang w:val="uk-UA"/>
              </w:rPr>
            </w:pPr>
          </w:p>
          <w:p w:rsidR="004F4029" w:rsidRDefault="004F4029" w:rsidP="000070FB">
            <w:pPr>
              <w:autoSpaceDE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Гонський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Д.В.</w:t>
            </w:r>
          </w:p>
        </w:tc>
      </w:tr>
      <w:tr w:rsidR="004F4029" w:rsidTr="000070F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numPr>
                <w:ilvl w:val="0"/>
                <w:numId w:val="2"/>
              </w:num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районних та участь у міських учнівських командних турнірах:</w:t>
            </w:r>
          </w:p>
          <w:p w:rsidR="004F4029" w:rsidRDefault="004F4029" w:rsidP="000070FB">
            <w:pPr>
              <w:numPr>
                <w:ilvl w:val="0"/>
                <w:numId w:val="4"/>
              </w:numPr>
              <w:tabs>
                <w:tab w:val="left" w:pos="436"/>
              </w:tabs>
              <w:ind w:hanging="28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юних фізиків;</w:t>
            </w:r>
          </w:p>
          <w:p w:rsidR="004F4029" w:rsidRDefault="004F4029" w:rsidP="000070FB">
            <w:pPr>
              <w:numPr>
                <w:ilvl w:val="0"/>
                <w:numId w:val="4"/>
              </w:numPr>
              <w:tabs>
                <w:tab w:val="left" w:pos="436"/>
              </w:tabs>
              <w:ind w:hanging="28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юних істориків;</w:t>
            </w:r>
          </w:p>
          <w:p w:rsidR="004F4029" w:rsidRDefault="004F4029" w:rsidP="000070FB">
            <w:pPr>
              <w:numPr>
                <w:ilvl w:val="0"/>
                <w:numId w:val="4"/>
              </w:numPr>
              <w:tabs>
                <w:tab w:val="left" w:pos="436"/>
              </w:tabs>
              <w:ind w:hanging="28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юних математиків;</w:t>
            </w:r>
          </w:p>
          <w:p w:rsidR="004F4029" w:rsidRDefault="004F4029" w:rsidP="000070FB">
            <w:pPr>
              <w:numPr>
                <w:ilvl w:val="0"/>
                <w:numId w:val="4"/>
              </w:numPr>
              <w:tabs>
                <w:tab w:val="left" w:pos="436"/>
              </w:tabs>
              <w:ind w:hanging="28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юних хіміків;</w:t>
            </w:r>
          </w:p>
          <w:p w:rsidR="004F4029" w:rsidRDefault="004F4029" w:rsidP="000070FB">
            <w:pPr>
              <w:numPr>
                <w:ilvl w:val="0"/>
                <w:numId w:val="4"/>
              </w:numPr>
              <w:tabs>
                <w:tab w:val="left" w:pos="436"/>
              </w:tabs>
              <w:ind w:hanging="28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юних біологів;</w:t>
            </w:r>
          </w:p>
          <w:p w:rsidR="004F4029" w:rsidRDefault="004F4029" w:rsidP="000070FB">
            <w:pPr>
              <w:numPr>
                <w:ilvl w:val="0"/>
                <w:numId w:val="4"/>
              </w:numPr>
              <w:tabs>
                <w:tab w:val="left" w:pos="436"/>
              </w:tabs>
              <w:ind w:hanging="28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юних винахідників  і раціоналізаторів;</w:t>
            </w:r>
          </w:p>
          <w:p w:rsidR="004F4029" w:rsidRDefault="004F4029" w:rsidP="000070FB">
            <w:pPr>
              <w:numPr>
                <w:ilvl w:val="0"/>
                <w:numId w:val="4"/>
              </w:numPr>
              <w:tabs>
                <w:tab w:val="left" w:pos="436"/>
              </w:tabs>
              <w:ind w:hanging="28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юних журналістів;</w:t>
            </w:r>
          </w:p>
          <w:p w:rsidR="004F4029" w:rsidRDefault="004F4029" w:rsidP="000070FB">
            <w:pPr>
              <w:numPr>
                <w:ilvl w:val="0"/>
                <w:numId w:val="4"/>
              </w:numPr>
              <w:tabs>
                <w:tab w:val="left" w:pos="436"/>
              </w:tabs>
              <w:ind w:hanging="28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юних правознавців;</w:t>
            </w:r>
          </w:p>
          <w:p w:rsidR="004F4029" w:rsidRDefault="004F4029" w:rsidP="000070FB">
            <w:pPr>
              <w:numPr>
                <w:ilvl w:val="0"/>
                <w:numId w:val="4"/>
              </w:numPr>
              <w:tabs>
                <w:tab w:val="left" w:pos="436"/>
              </w:tabs>
              <w:ind w:hanging="28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юних географів;</w:t>
            </w:r>
          </w:p>
          <w:p w:rsidR="004F4029" w:rsidRDefault="004F4029" w:rsidP="000070FB">
            <w:pPr>
              <w:numPr>
                <w:ilvl w:val="0"/>
                <w:numId w:val="4"/>
              </w:numPr>
              <w:tabs>
                <w:tab w:val="left" w:pos="436"/>
              </w:tabs>
              <w:ind w:hanging="28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юних економістів;</w:t>
            </w:r>
          </w:p>
          <w:p w:rsidR="004F4029" w:rsidRDefault="004F4029" w:rsidP="000070FB">
            <w:pPr>
              <w:numPr>
                <w:ilvl w:val="0"/>
                <w:numId w:val="4"/>
              </w:numPr>
              <w:tabs>
                <w:tab w:val="left" w:pos="-2518"/>
                <w:tab w:val="left" w:pos="436"/>
              </w:tabs>
              <w:ind w:hanging="28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юних </w:t>
            </w:r>
            <w:proofErr w:type="spellStart"/>
            <w:r>
              <w:rPr>
                <w:sz w:val="26"/>
                <w:szCs w:val="26"/>
                <w:lang w:val="uk-UA"/>
              </w:rPr>
              <w:t>інформатиків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Упродовж року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Грінько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Н.С.,</w:t>
            </w:r>
          </w:p>
          <w:p w:rsidR="004F4029" w:rsidRDefault="004F4029" w:rsidP="000070FB">
            <w:pPr>
              <w:autoSpaceDE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керівники РМО</w:t>
            </w:r>
          </w:p>
        </w:tc>
      </w:tr>
      <w:tr w:rsidR="004F4029" w:rsidTr="000070F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numPr>
                <w:ilvl w:val="0"/>
                <w:numId w:val="2"/>
              </w:num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Pr="001E0677" w:rsidRDefault="004F4029" w:rsidP="000070FB">
            <w:pPr>
              <w:snapToGrid w:val="0"/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1E0677">
              <w:rPr>
                <w:sz w:val="26"/>
                <w:szCs w:val="26"/>
                <w:lang w:val="uk-UA"/>
              </w:rPr>
              <w:t>Участь в інтерактивних конкурсах (на добровільних засадах):</w:t>
            </w:r>
          </w:p>
          <w:p w:rsidR="004F4029" w:rsidRPr="001E0677" w:rsidRDefault="004F4029" w:rsidP="000070F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  <w:lang w:val="uk-UA"/>
              </w:rPr>
            </w:pPr>
            <w:r w:rsidRPr="001E0677">
              <w:rPr>
                <w:sz w:val="26"/>
                <w:szCs w:val="26"/>
                <w:lang w:val="uk-UA"/>
              </w:rPr>
              <w:t>«Лелека»</w:t>
            </w:r>
          </w:p>
          <w:p w:rsidR="004F4029" w:rsidRPr="001E0677" w:rsidRDefault="004F4029" w:rsidP="000070F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  <w:lang w:val="uk-UA"/>
              </w:rPr>
            </w:pPr>
            <w:r w:rsidRPr="001E0677">
              <w:rPr>
                <w:sz w:val="26"/>
                <w:szCs w:val="26"/>
                <w:lang w:val="uk-UA"/>
              </w:rPr>
              <w:t>«Кенгуру»</w:t>
            </w:r>
          </w:p>
          <w:p w:rsidR="004F4029" w:rsidRPr="001E0677" w:rsidRDefault="004F4029" w:rsidP="000070F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  <w:lang w:val="uk-UA"/>
              </w:rPr>
            </w:pPr>
            <w:r w:rsidRPr="001E0677">
              <w:rPr>
                <w:sz w:val="26"/>
                <w:szCs w:val="26"/>
                <w:lang w:val="uk-UA"/>
              </w:rPr>
              <w:t>«Колосок»</w:t>
            </w:r>
          </w:p>
          <w:p w:rsidR="004F4029" w:rsidRPr="001E0677" w:rsidRDefault="004F4029" w:rsidP="000070F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  <w:lang w:val="uk-UA"/>
              </w:rPr>
            </w:pPr>
            <w:r w:rsidRPr="001E0677">
              <w:rPr>
                <w:sz w:val="26"/>
                <w:szCs w:val="26"/>
                <w:lang w:val="uk-UA"/>
              </w:rPr>
              <w:t>«Левеня»</w:t>
            </w:r>
          </w:p>
          <w:p w:rsidR="004F4029" w:rsidRPr="001E0677" w:rsidRDefault="004F4029" w:rsidP="000070F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  <w:lang w:val="uk-UA"/>
              </w:rPr>
            </w:pPr>
            <w:r w:rsidRPr="001E0677">
              <w:rPr>
                <w:sz w:val="26"/>
                <w:szCs w:val="26"/>
                <w:lang w:val="uk-UA"/>
              </w:rPr>
              <w:t>«Кришталева сова»</w:t>
            </w:r>
          </w:p>
          <w:p w:rsidR="004F4029" w:rsidRPr="001E0677" w:rsidRDefault="004F4029" w:rsidP="000070F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  <w:lang w:val="uk-UA"/>
              </w:rPr>
            </w:pPr>
            <w:r w:rsidRPr="001E0677">
              <w:rPr>
                <w:sz w:val="26"/>
                <w:szCs w:val="26"/>
                <w:lang w:val="uk-UA"/>
              </w:rPr>
              <w:t>«Соняшник - 20</w:t>
            </w:r>
            <w:r>
              <w:rPr>
                <w:sz w:val="26"/>
                <w:szCs w:val="26"/>
                <w:lang w:val="uk-UA"/>
              </w:rPr>
              <w:t>20</w:t>
            </w:r>
            <w:r w:rsidRPr="001E0677">
              <w:rPr>
                <w:sz w:val="26"/>
                <w:szCs w:val="26"/>
                <w:lang w:val="uk-UA"/>
              </w:rPr>
              <w:t>»</w:t>
            </w:r>
          </w:p>
          <w:p w:rsidR="004F4029" w:rsidRPr="001E0677" w:rsidRDefault="004F4029" w:rsidP="000070F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  <w:lang w:val="uk-UA"/>
              </w:rPr>
            </w:pPr>
            <w:r w:rsidRPr="001E0677">
              <w:rPr>
                <w:sz w:val="26"/>
                <w:szCs w:val="26"/>
                <w:lang w:val="uk-UA"/>
              </w:rPr>
              <w:t>«</w:t>
            </w:r>
            <w:proofErr w:type="spellStart"/>
            <w:r w:rsidRPr="001E0677">
              <w:rPr>
                <w:sz w:val="26"/>
                <w:szCs w:val="26"/>
                <w:lang w:val="uk-UA"/>
              </w:rPr>
              <w:t>Геліантус</w:t>
            </w:r>
            <w:proofErr w:type="spellEnd"/>
            <w:r w:rsidRPr="001E0677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Pr="001E0677" w:rsidRDefault="004F4029" w:rsidP="000070FB">
            <w:pPr>
              <w:autoSpaceDE w:val="0"/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1E0677">
              <w:rPr>
                <w:sz w:val="26"/>
                <w:szCs w:val="26"/>
                <w:lang w:val="uk-UA"/>
              </w:rPr>
              <w:t>Упродовж року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</w:p>
          <w:p w:rsidR="004F4029" w:rsidRDefault="004F4029" w:rsidP="000070FB">
            <w:pPr>
              <w:autoSpaceDE w:val="0"/>
              <w:ind w:firstLine="34"/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  <w:p w:rsidR="004F4029" w:rsidRDefault="004F4029" w:rsidP="000070FB">
            <w:pPr>
              <w:autoSpaceDE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Грінько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Н.С.</w:t>
            </w:r>
          </w:p>
          <w:p w:rsidR="004F4029" w:rsidRDefault="004F4029" w:rsidP="000070FB">
            <w:pPr>
              <w:autoSpaceDE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Сільченко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А.А.</w:t>
            </w:r>
          </w:p>
        </w:tc>
      </w:tr>
      <w:tr w:rsidR="004F4029" w:rsidTr="000070F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numPr>
                <w:ilvl w:val="0"/>
                <w:numId w:val="2"/>
              </w:num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Організація участі в учнівських конкурсах та турнірах, які </w:t>
            </w:r>
            <w:r w:rsidRPr="006044CA">
              <w:rPr>
                <w:sz w:val="26"/>
                <w:szCs w:val="26"/>
                <w:lang w:val="uk-UA"/>
              </w:rPr>
              <w:t>проводяться закладами</w:t>
            </w:r>
            <w:r>
              <w:rPr>
                <w:sz w:val="26"/>
                <w:szCs w:val="26"/>
                <w:lang w:val="uk-UA"/>
              </w:rPr>
              <w:t xml:space="preserve"> вищої освіти та громадськими організаціями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Упродовж року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Методисти ЦОТ</w:t>
            </w:r>
          </w:p>
        </w:tc>
      </w:tr>
      <w:tr w:rsidR="004F4029" w:rsidTr="000070F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numPr>
                <w:ilvl w:val="0"/>
                <w:numId w:val="2"/>
              </w:numPr>
              <w:snapToGrid w:val="0"/>
              <w:ind w:left="529" w:right="-3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Налагодження співпраці з </w:t>
            </w:r>
            <w:r w:rsidRPr="006044CA">
              <w:rPr>
                <w:sz w:val="26"/>
                <w:szCs w:val="26"/>
                <w:lang w:val="uk-UA"/>
              </w:rPr>
              <w:t>закладами</w:t>
            </w:r>
            <w:r>
              <w:rPr>
                <w:sz w:val="26"/>
                <w:szCs w:val="26"/>
                <w:lang w:val="uk-UA"/>
              </w:rPr>
              <w:t xml:space="preserve"> вищої освіти, громадськими організаціями щодо роботи з обдарованими дітьми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Упродовж року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Грінько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Н.С.,</w:t>
            </w:r>
          </w:p>
          <w:p w:rsidR="004F4029" w:rsidRDefault="004F4029" w:rsidP="000070FB">
            <w:pPr>
              <w:autoSpaceDE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Сільченко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А.А.</w:t>
            </w:r>
          </w:p>
        </w:tc>
      </w:tr>
      <w:tr w:rsidR="004F4029" w:rsidTr="000070FB">
        <w:tc>
          <w:tcPr>
            <w:tcW w:w="10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jc w:val="center"/>
              <w:rPr>
                <w:b/>
                <w:iCs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3. </w:t>
            </w:r>
            <w:r>
              <w:rPr>
                <w:b/>
                <w:iCs/>
                <w:sz w:val="26"/>
                <w:szCs w:val="26"/>
                <w:lang w:val="uk-UA"/>
              </w:rPr>
              <w:t xml:space="preserve"> Соціальна підтримка обдарованих учнів та їхніх педагогів</w:t>
            </w:r>
          </w:p>
        </w:tc>
      </w:tr>
      <w:tr w:rsidR="004F4029" w:rsidTr="000070F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snapToGrid w:val="0"/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районного свята-вшанування учнів-стипендіатів міського  голови  «Обдарованість», міської ради «Кращий учень закладу освіти»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Січень </w:t>
            </w:r>
          </w:p>
          <w:p w:rsidR="004F4029" w:rsidRDefault="004F4029" w:rsidP="000070FB">
            <w:pPr>
              <w:autoSpaceDE w:val="0"/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Грінько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Н.С.,</w:t>
            </w:r>
          </w:p>
          <w:p w:rsidR="004F4029" w:rsidRDefault="004F4029" w:rsidP="000070FB">
            <w:pPr>
              <w:autoSpaceDE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Сільченко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А.А.</w:t>
            </w:r>
          </w:p>
        </w:tc>
      </w:tr>
      <w:tr w:rsidR="004F4029" w:rsidTr="000070F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snapToGrid w:val="0"/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pStyle w:val="a3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Висування кандидатур учнів ЗЗСО району, підготовка матеріалів на встановлення персональної стипендії міського голови «Обдарованість», стипендії міської ради  «Кращий учень закладу освіти» районною експертною комісією 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Травень 2021 року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Експертна комісія Управління освіти з призначення стипендій,</w:t>
            </w:r>
          </w:p>
          <w:p w:rsidR="004F4029" w:rsidRDefault="004F4029" w:rsidP="000070FB">
            <w:pPr>
              <w:autoSpaceDE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ЦОТ, Управління освіти, </w:t>
            </w:r>
          </w:p>
          <w:p w:rsidR="004F4029" w:rsidRDefault="004F4029" w:rsidP="000070FB">
            <w:pPr>
              <w:autoSpaceDE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ЗЗСО району</w:t>
            </w:r>
          </w:p>
        </w:tc>
      </w:tr>
      <w:tr w:rsidR="004F4029" w:rsidTr="000070F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snapToGrid w:val="0"/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Участь у щорічних урочистих прийомах Харківського міського голови для учнів та студентів, нагороджених стипендією «Обдарованість» та «Кращий учень закладу освіти» 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Червень 2021 року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autoSpaceDE w:val="0"/>
              <w:ind w:firstLine="34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Грінько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Н.С.,</w:t>
            </w:r>
          </w:p>
          <w:p w:rsidR="004F4029" w:rsidRDefault="004F4029" w:rsidP="000070FB">
            <w:pPr>
              <w:autoSpaceDE w:val="0"/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Сільченко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А.А.</w:t>
            </w:r>
          </w:p>
        </w:tc>
      </w:tr>
    </w:tbl>
    <w:p w:rsidR="004F4029" w:rsidRDefault="004F4029" w:rsidP="004F4029">
      <w:pPr>
        <w:jc w:val="center"/>
        <w:rPr>
          <w:szCs w:val="28"/>
          <w:lang w:val="uk-UA"/>
        </w:rPr>
      </w:pPr>
    </w:p>
    <w:p w:rsidR="004F4029" w:rsidRDefault="004F4029" w:rsidP="004F4029"/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right"/>
        <w:rPr>
          <w:sz w:val="18"/>
          <w:szCs w:val="18"/>
          <w:lang w:val="uk-UA"/>
        </w:rPr>
      </w:pPr>
      <w:r>
        <w:rPr>
          <w:lang w:val="uk-UA"/>
        </w:rPr>
        <w:tab/>
      </w:r>
    </w:p>
    <w:p w:rsidR="004F4029" w:rsidRDefault="004F4029" w:rsidP="004F4029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>Додаток 2</w:t>
      </w:r>
    </w:p>
    <w:p w:rsidR="004F4029" w:rsidRDefault="004F4029" w:rsidP="004F4029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до наказу УОА</w:t>
      </w:r>
    </w:p>
    <w:p w:rsidR="004F4029" w:rsidRDefault="004F4029" w:rsidP="004F4029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Основ’</w:t>
      </w:r>
      <w:r w:rsidRPr="00CA4A2A">
        <w:rPr>
          <w:szCs w:val="28"/>
          <w:lang w:val="uk-UA"/>
        </w:rPr>
        <w:t>ян</w:t>
      </w:r>
      <w:r>
        <w:rPr>
          <w:szCs w:val="28"/>
          <w:lang w:val="uk-UA"/>
        </w:rPr>
        <w:t>ського</w:t>
      </w:r>
      <w:proofErr w:type="spellEnd"/>
      <w:r>
        <w:rPr>
          <w:szCs w:val="28"/>
          <w:lang w:val="uk-UA"/>
        </w:rPr>
        <w:t xml:space="preserve"> району </w:t>
      </w:r>
    </w:p>
    <w:p w:rsidR="004F4029" w:rsidRDefault="004F4029" w:rsidP="004F4029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Харківської міської ради</w:t>
      </w:r>
    </w:p>
    <w:p w:rsidR="004F4029" w:rsidRDefault="004F4029" w:rsidP="004F4029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від 02.09.2020 № 159</w:t>
      </w:r>
    </w:p>
    <w:p w:rsidR="004F4029" w:rsidRDefault="004F4029" w:rsidP="004F4029">
      <w:pPr>
        <w:jc w:val="both"/>
        <w:rPr>
          <w:sz w:val="10"/>
          <w:szCs w:val="10"/>
          <w:lang w:val="uk-UA"/>
        </w:rPr>
      </w:pPr>
    </w:p>
    <w:p w:rsidR="004F4029" w:rsidRDefault="004F4029" w:rsidP="004F402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Склад Координаційної ради  </w:t>
      </w:r>
    </w:p>
    <w:p w:rsidR="004F4029" w:rsidRDefault="004F4029" w:rsidP="004F402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 питань організації роботи з обдарованою молоддю</w:t>
      </w:r>
    </w:p>
    <w:p w:rsidR="004F4029" w:rsidRDefault="004F4029" w:rsidP="004F4029">
      <w:pPr>
        <w:jc w:val="center"/>
        <w:rPr>
          <w:b/>
          <w:sz w:val="10"/>
          <w:szCs w:val="10"/>
          <w:lang w:val="uk-UA"/>
        </w:rPr>
      </w:pPr>
    </w:p>
    <w:p w:rsidR="004F4029" w:rsidRDefault="004F4029" w:rsidP="004F4029">
      <w:pPr>
        <w:ind w:left="4320" w:hanging="43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Голова Координаційної ради:   </w:t>
      </w:r>
    </w:p>
    <w:p w:rsidR="004F4029" w:rsidRDefault="004F4029" w:rsidP="004F4029">
      <w:pPr>
        <w:ind w:left="4320" w:hanging="43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Хмара О.О., завідувач  центру освітніх технологій УОА </w:t>
      </w:r>
    </w:p>
    <w:p w:rsidR="004F4029" w:rsidRDefault="004F4029" w:rsidP="004F4029">
      <w:pPr>
        <w:ind w:left="4320" w:hanging="4320"/>
        <w:jc w:val="both"/>
        <w:rPr>
          <w:b/>
          <w:sz w:val="10"/>
          <w:szCs w:val="10"/>
          <w:lang w:val="uk-UA"/>
        </w:rPr>
      </w:pPr>
    </w:p>
    <w:p w:rsidR="004F4029" w:rsidRDefault="004F4029" w:rsidP="004F4029">
      <w:pPr>
        <w:ind w:left="4320" w:hanging="43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Секретаріат Координаційної ради:</w:t>
      </w:r>
    </w:p>
    <w:p w:rsidR="004F4029" w:rsidRDefault="004F4029" w:rsidP="004F4029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Грінько</w:t>
      </w:r>
      <w:proofErr w:type="spellEnd"/>
      <w:r>
        <w:rPr>
          <w:szCs w:val="28"/>
          <w:lang w:val="uk-UA"/>
        </w:rPr>
        <w:t xml:space="preserve"> Н.С., методист ЦОТ УОА;</w:t>
      </w:r>
    </w:p>
    <w:p w:rsidR="004F4029" w:rsidRDefault="004F4029" w:rsidP="004F4029">
      <w:pPr>
        <w:ind w:hanging="18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proofErr w:type="spellStart"/>
      <w:r>
        <w:rPr>
          <w:szCs w:val="28"/>
          <w:lang w:val="uk-UA"/>
        </w:rPr>
        <w:t>Сільченко</w:t>
      </w:r>
      <w:proofErr w:type="spellEnd"/>
      <w:r>
        <w:rPr>
          <w:szCs w:val="28"/>
          <w:lang w:val="uk-UA"/>
        </w:rPr>
        <w:t xml:space="preserve"> А.А., методист ЦОТ  УОА;</w:t>
      </w:r>
    </w:p>
    <w:p w:rsidR="004F4029" w:rsidRDefault="004F4029" w:rsidP="004F4029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Гонський</w:t>
      </w:r>
      <w:proofErr w:type="spellEnd"/>
      <w:r>
        <w:rPr>
          <w:szCs w:val="28"/>
          <w:lang w:val="uk-UA"/>
        </w:rPr>
        <w:t xml:space="preserve"> Д.В., методист ЦОТ  УОА.                                        </w:t>
      </w:r>
    </w:p>
    <w:p w:rsidR="004F4029" w:rsidRDefault="004F4029" w:rsidP="004F4029">
      <w:pPr>
        <w:jc w:val="both"/>
        <w:rPr>
          <w:b/>
          <w:sz w:val="10"/>
          <w:szCs w:val="10"/>
          <w:lang w:val="uk-UA"/>
        </w:rPr>
      </w:pPr>
    </w:p>
    <w:p w:rsidR="004F4029" w:rsidRDefault="004F4029" w:rsidP="004F4029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Члени Координаційної ради:</w:t>
      </w:r>
    </w:p>
    <w:p w:rsidR="004F4029" w:rsidRDefault="004F4029" w:rsidP="004F4029">
      <w:pPr>
        <w:jc w:val="both"/>
        <w:rPr>
          <w:b/>
          <w:szCs w:val="28"/>
          <w:lang w:val="uk-UA"/>
        </w:rPr>
      </w:pPr>
    </w:p>
    <w:p w:rsidR="004F4029" w:rsidRPr="00CA4A2A" w:rsidRDefault="004F4029" w:rsidP="004F4029">
      <w:pPr>
        <w:pStyle w:val="a5"/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r w:rsidRPr="00CA4A2A">
        <w:rPr>
          <w:szCs w:val="28"/>
          <w:lang w:val="uk-UA"/>
        </w:rPr>
        <w:t>Гетьман І.Ф., керівник РМО вчителів української  мови та літератури (ХЗОШ №53);</w:t>
      </w:r>
    </w:p>
    <w:p w:rsidR="004F4029" w:rsidRPr="00CA4A2A" w:rsidRDefault="004F4029" w:rsidP="004F4029">
      <w:pPr>
        <w:pStyle w:val="a5"/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r w:rsidRPr="00CA4A2A">
        <w:rPr>
          <w:szCs w:val="28"/>
          <w:lang w:val="uk-UA"/>
        </w:rPr>
        <w:t>Азарова Т.С., керівник РМО вчителів російської мови та літератури, літератури  (інтегрований курс) та зарубіжної літератури (ХГ №34);</w:t>
      </w:r>
    </w:p>
    <w:p w:rsidR="004F4029" w:rsidRPr="00CA4A2A" w:rsidRDefault="004F4029" w:rsidP="004F4029">
      <w:pPr>
        <w:pStyle w:val="a5"/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CA4A2A">
        <w:rPr>
          <w:szCs w:val="28"/>
          <w:lang w:val="uk-UA"/>
        </w:rPr>
        <w:t>Старікова</w:t>
      </w:r>
      <w:proofErr w:type="spellEnd"/>
      <w:r w:rsidRPr="00CA4A2A">
        <w:rPr>
          <w:szCs w:val="28"/>
          <w:lang w:val="uk-UA"/>
        </w:rPr>
        <w:t xml:space="preserve"> О.М., керівник РМО вчителів математики (ХЗОШ №48);</w:t>
      </w:r>
    </w:p>
    <w:p w:rsidR="004F4029" w:rsidRPr="00CA4A2A" w:rsidRDefault="004F4029" w:rsidP="004F4029">
      <w:pPr>
        <w:pStyle w:val="a5"/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CA4A2A">
        <w:rPr>
          <w:szCs w:val="28"/>
          <w:lang w:val="uk-UA"/>
        </w:rPr>
        <w:t>Хохлова</w:t>
      </w:r>
      <w:proofErr w:type="spellEnd"/>
      <w:r w:rsidRPr="00CA4A2A">
        <w:rPr>
          <w:szCs w:val="28"/>
          <w:lang w:val="uk-UA"/>
        </w:rPr>
        <w:t xml:space="preserve"> Т.Л., керівник РМО вчителів інформатики (ХЗОШ №35);</w:t>
      </w:r>
    </w:p>
    <w:p w:rsidR="004F4029" w:rsidRPr="00CA4A2A" w:rsidRDefault="004F4029" w:rsidP="004F4029">
      <w:pPr>
        <w:pStyle w:val="a5"/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r w:rsidRPr="00CA4A2A">
        <w:rPr>
          <w:szCs w:val="28"/>
          <w:lang w:val="uk-UA"/>
        </w:rPr>
        <w:t>Швидка Т.М., керівник РМО вчителів фізики (ХЗОШ №53);</w:t>
      </w:r>
    </w:p>
    <w:p w:rsidR="004F4029" w:rsidRPr="00CA4A2A" w:rsidRDefault="004F4029" w:rsidP="004F4029">
      <w:pPr>
        <w:pStyle w:val="a5"/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r w:rsidRPr="00CA4A2A">
        <w:rPr>
          <w:szCs w:val="28"/>
          <w:lang w:val="uk-UA"/>
        </w:rPr>
        <w:t>Ізотова Г.В., керівник РМО вчителів хімії (ХЗОШ № 53);</w:t>
      </w:r>
    </w:p>
    <w:p w:rsidR="004F4029" w:rsidRPr="00CA4A2A" w:rsidRDefault="004F4029" w:rsidP="004F4029">
      <w:pPr>
        <w:pStyle w:val="a5"/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r w:rsidRPr="00CA4A2A">
        <w:rPr>
          <w:szCs w:val="28"/>
          <w:lang w:val="uk-UA"/>
        </w:rPr>
        <w:t>Колеснікова Я.М., керівник РМО вчителів біології (ХГ №12);</w:t>
      </w:r>
    </w:p>
    <w:p w:rsidR="004F4029" w:rsidRPr="00CA4A2A" w:rsidRDefault="004F4029" w:rsidP="004F4029">
      <w:pPr>
        <w:pStyle w:val="a5"/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r w:rsidRPr="00CA4A2A">
        <w:rPr>
          <w:szCs w:val="28"/>
          <w:lang w:val="uk-UA"/>
        </w:rPr>
        <w:t>Бондаренко С. А., керівник РМО вчителів англійської  мови (ХГ №12);</w:t>
      </w:r>
    </w:p>
    <w:p w:rsidR="004F4029" w:rsidRPr="00CA4A2A" w:rsidRDefault="004F4029" w:rsidP="004F4029">
      <w:pPr>
        <w:pStyle w:val="a5"/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CA4A2A">
        <w:rPr>
          <w:szCs w:val="28"/>
          <w:lang w:val="uk-UA"/>
        </w:rPr>
        <w:t>Краснікова</w:t>
      </w:r>
      <w:proofErr w:type="spellEnd"/>
      <w:r w:rsidRPr="00CA4A2A">
        <w:rPr>
          <w:szCs w:val="28"/>
          <w:lang w:val="uk-UA"/>
        </w:rPr>
        <w:t xml:space="preserve"> Н.В., керівник РМО вчителів німецької мови (ХЗОШ №66);</w:t>
      </w:r>
    </w:p>
    <w:p w:rsidR="004F4029" w:rsidRPr="00CA4A2A" w:rsidRDefault="004F4029" w:rsidP="004F4029">
      <w:pPr>
        <w:pStyle w:val="a5"/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r w:rsidRPr="00CA4A2A">
        <w:rPr>
          <w:szCs w:val="28"/>
          <w:lang w:val="uk-UA"/>
        </w:rPr>
        <w:t>Шуляк Ю.О., керівник РМО вчителів французької мови (ХГ №34);</w:t>
      </w:r>
    </w:p>
    <w:p w:rsidR="004F4029" w:rsidRPr="00CA4A2A" w:rsidRDefault="004F4029" w:rsidP="004F4029">
      <w:pPr>
        <w:pStyle w:val="a5"/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CA4A2A">
        <w:rPr>
          <w:szCs w:val="28"/>
          <w:lang w:val="uk-UA"/>
        </w:rPr>
        <w:t>Цема</w:t>
      </w:r>
      <w:proofErr w:type="spellEnd"/>
      <w:r w:rsidRPr="00CA4A2A">
        <w:rPr>
          <w:szCs w:val="28"/>
          <w:lang w:val="uk-UA"/>
        </w:rPr>
        <w:t xml:space="preserve"> Н.П., керівник РМО вчителів трудового навчання (ХЗОШ №48);</w:t>
      </w:r>
    </w:p>
    <w:p w:rsidR="004F4029" w:rsidRPr="00CA4A2A" w:rsidRDefault="004F4029" w:rsidP="004F4029">
      <w:pPr>
        <w:pStyle w:val="a5"/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CA4A2A">
        <w:rPr>
          <w:szCs w:val="28"/>
          <w:lang w:val="uk-UA"/>
        </w:rPr>
        <w:t>Мазная</w:t>
      </w:r>
      <w:proofErr w:type="spellEnd"/>
      <w:r w:rsidRPr="00CA4A2A">
        <w:rPr>
          <w:szCs w:val="28"/>
          <w:lang w:val="uk-UA"/>
        </w:rPr>
        <w:t xml:space="preserve"> Т.В., керівник РМО вчителів географії (ХГ №34);</w:t>
      </w:r>
    </w:p>
    <w:p w:rsidR="004F4029" w:rsidRPr="00CA4A2A" w:rsidRDefault="004F4029" w:rsidP="004F4029">
      <w:pPr>
        <w:pStyle w:val="a5"/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CA4A2A">
        <w:rPr>
          <w:szCs w:val="28"/>
          <w:lang w:val="uk-UA"/>
        </w:rPr>
        <w:t>Заярна</w:t>
      </w:r>
      <w:proofErr w:type="spellEnd"/>
      <w:r w:rsidRPr="00CA4A2A">
        <w:rPr>
          <w:szCs w:val="28"/>
          <w:lang w:val="uk-UA"/>
        </w:rPr>
        <w:t xml:space="preserve"> А.О., керівник РМО вчителів основ економіки (ХЗОШ №10);</w:t>
      </w:r>
    </w:p>
    <w:p w:rsidR="004F4029" w:rsidRDefault="004F4029" w:rsidP="004F4029">
      <w:pPr>
        <w:pStyle w:val="a5"/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CA4A2A">
        <w:rPr>
          <w:szCs w:val="28"/>
          <w:lang w:val="uk-UA"/>
        </w:rPr>
        <w:t>Маленюк</w:t>
      </w:r>
      <w:proofErr w:type="spellEnd"/>
      <w:r w:rsidRPr="00CA4A2A">
        <w:rPr>
          <w:szCs w:val="28"/>
          <w:lang w:val="uk-UA"/>
        </w:rPr>
        <w:t xml:space="preserve"> Ю.В., керівник РМО вчителів історії та правознавства (ХЗОШ №48)</w:t>
      </w:r>
    </w:p>
    <w:p w:rsidR="004F4029" w:rsidRPr="00CA4A2A" w:rsidRDefault="004F4029" w:rsidP="004F4029">
      <w:pPr>
        <w:pStyle w:val="a5"/>
        <w:spacing w:line="360" w:lineRule="auto"/>
        <w:jc w:val="both"/>
        <w:rPr>
          <w:szCs w:val="2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Додаток 3</w:t>
      </w:r>
    </w:p>
    <w:p w:rsidR="004F4029" w:rsidRDefault="004F4029" w:rsidP="004F4029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до наказу УОА</w:t>
      </w:r>
    </w:p>
    <w:p w:rsidR="004F4029" w:rsidRDefault="004F4029" w:rsidP="004F4029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Основ’</w:t>
      </w:r>
      <w:r w:rsidRPr="00002421">
        <w:rPr>
          <w:szCs w:val="28"/>
        </w:rPr>
        <w:t>ян</w:t>
      </w:r>
      <w:r>
        <w:rPr>
          <w:szCs w:val="28"/>
          <w:lang w:val="uk-UA"/>
        </w:rPr>
        <w:t>ського</w:t>
      </w:r>
      <w:proofErr w:type="spellEnd"/>
      <w:r>
        <w:rPr>
          <w:szCs w:val="28"/>
          <w:lang w:val="uk-UA"/>
        </w:rPr>
        <w:t xml:space="preserve"> району </w:t>
      </w:r>
    </w:p>
    <w:p w:rsidR="004F4029" w:rsidRDefault="004F4029" w:rsidP="004F4029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Харківської міської ради</w:t>
      </w:r>
    </w:p>
    <w:p w:rsidR="004F4029" w:rsidRDefault="004F4029" w:rsidP="004F4029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від 02.09.2020 №159 </w:t>
      </w:r>
    </w:p>
    <w:p w:rsidR="004F4029" w:rsidRDefault="004F4029" w:rsidP="004F4029">
      <w:pPr>
        <w:jc w:val="both"/>
        <w:rPr>
          <w:sz w:val="10"/>
          <w:szCs w:val="10"/>
          <w:lang w:val="uk-UA"/>
        </w:rPr>
      </w:pPr>
    </w:p>
    <w:p w:rsidR="004F4029" w:rsidRDefault="004F4029" w:rsidP="004F4029">
      <w:pPr>
        <w:jc w:val="both"/>
        <w:rPr>
          <w:sz w:val="10"/>
          <w:szCs w:val="10"/>
          <w:lang w:val="uk-UA"/>
        </w:rPr>
      </w:pPr>
    </w:p>
    <w:p w:rsidR="004F4029" w:rsidRDefault="004F4029" w:rsidP="004F4029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ПЛАН ЗАСІДАНЬ</w:t>
      </w:r>
    </w:p>
    <w:p w:rsidR="004F4029" w:rsidRDefault="004F4029" w:rsidP="004F4029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Координаційної ради з питань організації роботи з обдарованою молоддю</w:t>
      </w:r>
    </w:p>
    <w:p w:rsidR="004F4029" w:rsidRDefault="004F4029" w:rsidP="004F4029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10774" w:type="dxa"/>
        <w:tblInd w:w="-743" w:type="dxa"/>
        <w:tblLayout w:type="fixed"/>
        <w:tblLook w:val="0000"/>
      </w:tblPr>
      <w:tblGrid>
        <w:gridCol w:w="709"/>
        <w:gridCol w:w="5104"/>
        <w:gridCol w:w="1417"/>
        <w:gridCol w:w="2268"/>
        <w:gridCol w:w="1276"/>
      </w:tblGrid>
      <w:tr w:rsidR="004F4029" w:rsidTr="000070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з/п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Питання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Термін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Відповідальні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Відмітка </w:t>
            </w:r>
          </w:p>
          <w:p w:rsidR="004F4029" w:rsidRDefault="004F4029" w:rsidP="000070F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 вик.</w:t>
            </w:r>
          </w:p>
        </w:tc>
      </w:tr>
      <w:tr w:rsidR="004F4029" w:rsidTr="000070FB">
        <w:trPr>
          <w:trHeight w:val="89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spacing w:line="360" w:lineRule="auto"/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 Про  створення та мету діяльності Координаційної ради з питань організації роботи з обдарованою молоддю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Вересень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Грінько</w:t>
            </w:r>
            <w:proofErr w:type="spellEnd"/>
            <w:r>
              <w:rPr>
                <w:szCs w:val="28"/>
                <w:lang w:val="uk-UA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</w:p>
        </w:tc>
      </w:tr>
      <w:tr w:rsidR="004F4029" w:rsidTr="000070FB">
        <w:trPr>
          <w:trHeight w:val="6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spacing w:line="360" w:lineRule="auto"/>
              <w:ind w:left="360"/>
              <w:rPr>
                <w:szCs w:val="28"/>
                <w:lang w:val="uk-UA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 Про  створення  районного банку «Обдарована молодь»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Грінько</w:t>
            </w:r>
            <w:proofErr w:type="spellEnd"/>
            <w:r>
              <w:rPr>
                <w:szCs w:val="28"/>
                <w:lang w:val="uk-UA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</w:p>
        </w:tc>
      </w:tr>
      <w:tr w:rsidR="004F4029" w:rsidTr="000070FB">
        <w:trPr>
          <w:trHeight w:val="89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spacing w:line="360" w:lineRule="auto"/>
              <w:ind w:left="360"/>
              <w:rPr>
                <w:szCs w:val="28"/>
                <w:lang w:val="uk-UA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 Про підготовку  до проведення  І та ІІ етапів Всеукраїнських учнівських олімпіад із навчальних предметів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Грінько</w:t>
            </w:r>
            <w:proofErr w:type="spellEnd"/>
            <w:r>
              <w:rPr>
                <w:szCs w:val="28"/>
                <w:lang w:val="uk-UA"/>
              </w:rPr>
              <w:t xml:space="preserve"> Н.С.,</w:t>
            </w:r>
          </w:p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керівники РМО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</w:p>
        </w:tc>
      </w:tr>
      <w:tr w:rsidR="004F4029" w:rsidTr="000070FB">
        <w:trPr>
          <w:trHeight w:val="198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spacing w:line="360" w:lineRule="auto"/>
              <w:ind w:left="360"/>
              <w:rPr>
                <w:szCs w:val="28"/>
                <w:lang w:val="uk-UA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4. Про організацію та проведення районних турнірів та участь у міських  турнірах юних математиків, економістів, раціоналізаторів  та винахідників, правознавців, географів, хіміків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Грінько</w:t>
            </w:r>
            <w:proofErr w:type="spellEnd"/>
            <w:r>
              <w:rPr>
                <w:szCs w:val="28"/>
                <w:lang w:val="uk-UA"/>
              </w:rPr>
              <w:t xml:space="preserve"> Н.С.,</w:t>
            </w:r>
          </w:p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керівники РМО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</w:p>
        </w:tc>
      </w:tr>
      <w:tr w:rsidR="004F4029" w:rsidTr="000070FB">
        <w:trPr>
          <w:trHeight w:val="11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spacing w:line="360" w:lineRule="auto"/>
              <w:ind w:left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ІІ.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 Про підготовку та проведення  І етапу   Всеукраїнського конкурсу-захисту науково-дослідницьких робіт учнів-членів МАН України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Жовтень-</w:t>
            </w:r>
            <w:proofErr w:type="spellEnd"/>
            <w:r>
              <w:rPr>
                <w:szCs w:val="28"/>
                <w:lang w:val="uk-UA"/>
              </w:rPr>
              <w:t xml:space="preserve"> грудень </w:t>
            </w:r>
          </w:p>
          <w:p w:rsidR="004F4029" w:rsidRDefault="004F4029" w:rsidP="000070F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Грінько</w:t>
            </w:r>
            <w:proofErr w:type="spellEnd"/>
            <w:r>
              <w:rPr>
                <w:szCs w:val="28"/>
                <w:lang w:val="uk-UA"/>
              </w:rPr>
              <w:t xml:space="preserve"> Н.С..,</w:t>
            </w:r>
          </w:p>
          <w:p w:rsidR="004F4029" w:rsidRDefault="004F4029" w:rsidP="000070F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Сільченко</w:t>
            </w:r>
            <w:proofErr w:type="spellEnd"/>
            <w:r>
              <w:rPr>
                <w:szCs w:val="28"/>
                <w:lang w:val="uk-UA"/>
              </w:rPr>
              <w:t xml:space="preserve"> А.А., відповідальні особи ЗЗСО, які опікуються роботою МАН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</w:p>
        </w:tc>
      </w:tr>
      <w:tr w:rsidR="004F4029" w:rsidTr="000070FB">
        <w:trPr>
          <w:trHeight w:val="52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spacing w:line="360" w:lineRule="auto"/>
              <w:ind w:left="360"/>
              <w:rPr>
                <w:szCs w:val="28"/>
                <w:lang w:val="uk-UA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 Про організацію та проведення ІІ (районного) етапу Всеукраїнських учнівських олімпіад із навчальних предметів, участь  у ІІ (міському в                          м. Харкові) етапі олімпіад  з математики, фізики, інформатики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Грінько</w:t>
            </w:r>
            <w:proofErr w:type="spellEnd"/>
            <w:r>
              <w:rPr>
                <w:szCs w:val="28"/>
                <w:lang w:val="uk-UA"/>
              </w:rPr>
              <w:t xml:space="preserve"> Н.С.,</w:t>
            </w:r>
          </w:p>
          <w:p w:rsidR="004F4029" w:rsidRDefault="004F4029" w:rsidP="000070F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керівники РМО</w:t>
            </w:r>
          </w:p>
          <w:p w:rsidR="004F4029" w:rsidRDefault="004F4029" w:rsidP="000070FB">
            <w:pPr>
              <w:rPr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</w:p>
        </w:tc>
      </w:tr>
      <w:tr w:rsidR="004F4029" w:rsidTr="000070FB">
        <w:trPr>
          <w:trHeight w:val="13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spacing w:line="360" w:lineRule="auto"/>
              <w:ind w:left="360"/>
              <w:rPr>
                <w:szCs w:val="28"/>
                <w:lang w:val="uk-UA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Про  проведення  районного та підготовку до участі у міському етапах  турнірів юних фізиків, юних біологів та юних </w:t>
            </w:r>
            <w:proofErr w:type="spellStart"/>
            <w:r>
              <w:rPr>
                <w:szCs w:val="28"/>
                <w:lang w:val="uk-UA"/>
              </w:rPr>
              <w:t>інформатиків</w:t>
            </w:r>
            <w:proofErr w:type="spellEnd"/>
            <w:r>
              <w:rPr>
                <w:szCs w:val="28"/>
                <w:lang w:val="uk-UA"/>
              </w:rPr>
              <w:t xml:space="preserve"> серед учнів 9-11 класів ЗЗСО району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Грінько</w:t>
            </w:r>
            <w:proofErr w:type="spellEnd"/>
            <w:r>
              <w:rPr>
                <w:szCs w:val="28"/>
                <w:lang w:val="uk-UA"/>
              </w:rPr>
              <w:t xml:space="preserve"> Н.С.,</w:t>
            </w:r>
          </w:p>
          <w:p w:rsidR="004F4029" w:rsidRDefault="004F4029" w:rsidP="000070F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Сільченко</w:t>
            </w:r>
            <w:proofErr w:type="spellEnd"/>
            <w:r>
              <w:rPr>
                <w:szCs w:val="28"/>
                <w:lang w:val="uk-UA"/>
              </w:rPr>
              <w:t xml:space="preserve"> А.А., керівник РМО вчителів інформатики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</w:p>
        </w:tc>
      </w:tr>
      <w:tr w:rsidR="004F4029" w:rsidTr="000070FB">
        <w:trPr>
          <w:trHeight w:val="13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spacing w:line="360" w:lineRule="auto"/>
              <w:ind w:left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ІІІ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 Аналіз участі  учнів шкіл району у І (районному) етапі Всеукраїнського конкурсу-захисту науково - </w:t>
            </w:r>
            <w:proofErr w:type="spellStart"/>
            <w:r>
              <w:rPr>
                <w:szCs w:val="28"/>
                <w:lang w:val="uk-UA"/>
              </w:rPr>
              <w:t>дослідниць-</w:t>
            </w:r>
            <w:proofErr w:type="spellEnd"/>
          </w:p>
          <w:p w:rsidR="004F4029" w:rsidRDefault="004F4029" w:rsidP="000070FB">
            <w:pPr>
              <w:snapToGrid w:val="0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ких</w:t>
            </w:r>
            <w:proofErr w:type="spellEnd"/>
            <w:r>
              <w:rPr>
                <w:szCs w:val="28"/>
                <w:lang w:val="uk-UA"/>
              </w:rPr>
              <w:t xml:space="preserve"> робіт учнів-членів МАН України та підготовка до участі у ІІ (обласному) етапі конкурсу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Січень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Грінько</w:t>
            </w:r>
            <w:proofErr w:type="spellEnd"/>
            <w:r>
              <w:rPr>
                <w:szCs w:val="28"/>
                <w:lang w:val="uk-UA"/>
              </w:rPr>
              <w:t xml:space="preserve"> Н.С.,</w:t>
            </w:r>
          </w:p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Сільченко</w:t>
            </w:r>
            <w:proofErr w:type="spellEnd"/>
            <w:r>
              <w:rPr>
                <w:szCs w:val="28"/>
                <w:lang w:val="uk-UA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</w:p>
        </w:tc>
      </w:tr>
      <w:tr w:rsidR="004F4029" w:rsidTr="000070FB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spacing w:line="360" w:lineRule="auto"/>
              <w:ind w:left="360"/>
              <w:rPr>
                <w:szCs w:val="28"/>
                <w:lang w:val="uk-U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 Аналіз участі учнів  шкіл району у ІІ етапі, ІІ (міському в  м. Харкові) та  підготовка до участі  у ІІІ етапі  Всеукраїнських учнівських олімпіад із навчальних предметів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Грінько</w:t>
            </w:r>
            <w:proofErr w:type="spellEnd"/>
            <w:r>
              <w:rPr>
                <w:szCs w:val="28"/>
                <w:lang w:val="uk-UA"/>
              </w:rPr>
              <w:t xml:space="preserve"> Н.С.,</w:t>
            </w:r>
          </w:p>
          <w:p w:rsidR="004F4029" w:rsidRDefault="004F4029" w:rsidP="000070F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керівники 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</w:p>
        </w:tc>
      </w:tr>
      <w:tr w:rsidR="004F4029" w:rsidTr="000070FB">
        <w:trPr>
          <w:trHeight w:val="11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spacing w:line="360" w:lineRule="auto"/>
              <w:ind w:left="360"/>
              <w:rPr>
                <w:szCs w:val="28"/>
                <w:lang w:val="uk-U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Про підсумки  участі команд району у міських турнірах юних математиків, економістів, біологів, хіміків, правознавців, географів, фізиків, раціоналізаторів та винахідників, </w:t>
            </w:r>
            <w:proofErr w:type="spellStart"/>
            <w:r>
              <w:rPr>
                <w:szCs w:val="28"/>
                <w:lang w:val="uk-UA"/>
              </w:rPr>
              <w:t>інформатиків</w:t>
            </w:r>
            <w:proofErr w:type="spellEnd"/>
            <w:r>
              <w:rPr>
                <w:szCs w:val="28"/>
                <w:lang w:val="uk-UA"/>
              </w:rPr>
              <w:t xml:space="preserve">  серед учнів 9-11класів ЗЗСО району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Грінько</w:t>
            </w:r>
            <w:proofErr w:type="spellEnd"/>
            <w:r>
              <w:rPr>
                <w:szCs w:val="28"/>
                <w:lang w:val="uk-UA"/>
              </w:rPr>
              <w:t xml:space="preserve"> Н.С.,</w:t>
            </w:r>
          </w:p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Сільченко</w:t>
            </w:r>
            <w:proofErr w:type="spellEnd"/>
            <w:r>
              <w:rPr>
                <w:szCs w:val="28"/>
                <w:lang w:val="uk-UA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</w:p>
        </w:tc>
      </w:tr>
      <w:tr w:rsidR="004F4029" w:rsidTr="000070FB">
        <w:trPr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spacing w:line="360" w:lineRule="auto"/>
              <w:ind w:left="360"/>
              <w:rPr>
                <w:szCs w:val="28"/>
                <w:lang w:val="uk-U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 Про організацію та проведення районних турнірів та участь у міських  турнірах  юних істориків, юних журналістів та основ інформатики для учнів 5-7 класів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Грінько</w:t>
            </w:r>
            <w:proofErr w:type="spellEnd"/>
            <w:r>
              <w:rPr>
                <w:szCs w:val="28"/>
                <w:lang w:val="uk-UA"/>
              </w:rPr>
              <w:t xml:space="preserve"> Н.С.,</w:t>
            </w:r>
          </w:p>
          <w:p w:rsidR="004F4029" w:rsidRDefault="004F4029" w:rsidP="000070F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керівники РМО</w:t>
            </w:r>
          </w:p>
          <w:p w:rsidR="004F4029" w:rsidRDefault="004F4029" w:rsidP="000070FB">
            <w:pPr>
              <w:rPr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</w:p>
        </w:tc>
      </w:tr>
      <w:tr w:rsidR="004F4029" w:rsidTr="000070FB">
        <w:trPr>
          <w:trHeight w:val="5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spacing w:line="360" w:lineRule="auto"/>
              <w:ind w:left="360"/>
              <w:rPr>
                <w:szCs w:val="28"/>
                <w:lang w:val="uk-U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 Про організацію та проведення районного етапу  олімпіади випускників школи І ступеня «Путівка в науку»; участь у міському  етапі  олімпіади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Грінько</w:t>
            </w:r>
            <w:proofErr w:type="spellEnd"/>
            <w:r>
              <w:rPr>
                <w:szCs w:val="28"/>
                <w:lang w:val="uk-UA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</w:p>
        </w:tc>
      </w:tr>
      <w:tr w:rsidR="004F4029" w:rsidTr="000070FB">
        <w:trPr>
          <w:trHeight w:val="1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spacing w:line="360" w:lineRule="auto"/>
              <w:ind w:left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1.Аналіз участі учнів ЗЗСО району в ІV етапі Всеукраїнських учнівських  олімпіад із навчальних предметів та ІІІ етапі Всеукраїнського конкурсу-захисту  науково-дослідницьких робіт учнів-членів МАН України</w:t>
            </w:r>
          </w:p>
          <w:p w:rsidR="004F4029" w:rsidRDefault="004F4029" w:rsidP="000070FB">
            <w:pPr>
              <w:snapToGrid w:val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Травень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Грінько</w:t>
            </w:r>
            <w:proofErr w:type="spellEnd"/>
            <w:r>
              <w:rPr>
                <w:szCs w:val="28"/>
                <w:lang w:val="uk-UA"/>
              </w:rPr>
              <w:t xml:space="preserve"> Н.С.,</w:t>
            </w:r>
          </w:p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Сільченко</w:t>
            </w:r>
            <w:proofErr w:type="spellEnd"/>
            <w:r>
              <w:rPr>
                <w:szCs w:val="28"/>
                <w:lang w:val="uk-UA"/>
              </w:rPr>
              <w:t xml:space="preserve"> А.А.,</w:t>
            </w:r>
          </w:p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керівники  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29" w:rsidRDefault="004F4029" w:rsidP="000070FB">
            <w:pPr>
              <w:snapToGrid w:val="0"/>
              <w:rPr>
                <w:szCs w:val="28"/>
                <w:lang w:val="uk-UA"/>
              </w:rPr>
            </w:pPr>
          </w:p>
        </w:tc>
      </w:tr>
    </w:tbl>
    <w:p w:rsidR="004F4029" w:rsidRDefault="004F4029" w:rsidP="004F4029">
      <w:pPr>
        <w:jc w:val="both"/>
        <w:rPr>
          <w:sz w:val="10"/>
          <w:szCs w:val="10"/>
          <w:lang w:val="uk-UA"/>
        </w:rPr>
      </w:pPr>
    </w:p>
    <w:p w:rsidR="004F4029" w:rsidRPr="00851A7C" w:rsidRDefault="004F4029" w:rsidP="004F4029">
      <w:pPr>
        <w:jc w:val="both"/>
        <w:rPr>
          <w:sz w:val="18"/>
          <w:szCs w:val="18"/>
          <w:lang w:val="uk-UA"/>
        </w:rPr>
      </w:pPr>
    </w:p>
    <w:p w:rsidR="004F4029" w:rsidRDefault="004F4029" w:rsidP="004F4029"/>
    <w:p w:rsidR="004F4029" w:rsidRDefault="004F4029"/>
    <w:sectPr w:rsidR="004F4029" w:rsidSect="00A9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4AB6782F"/>
    <w:multiLevelType w:val="hybridMultilevel"/>
    <w:tmpl w:val="DDBE5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029"/>
    <w:rsid w:val="004F4029"/>
    <w:rsid w:val="00657BB0"/>
    <w:rsid w:val="007E4481"/>
    <w:rsid w:val="008C325F"/>
    <w:rsid w:val="00A31129"/>
    <w:rsid w:val="00A856CB"/>
    <w:rsid w:val="00A932C4"/>
    <w:rsid w:val="00AB6283"/>
    <w:rsid w:val="00AE05CE"/>
    <w:rsid w:val="00E61CB8"/>
    <w:rsid w:val="00E7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F4029"/>
    <w:pPr>
      <w:suppressAutoHyphens w:val="0"/>
      <w:spacing w:before="240" w:after="60" w:line="259" w:lineRule="auto"/>
      <w:outlineLvl w:val="7"/>
    </w:pPr>
    <w:rPr>
      <w:rFonts w:ascii="Calibri" w:hAnsi="Calibri"/>
      <w:i/>
      <w:iCs/>
      <w:sz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4029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F40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F4029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4F4029"/>
    <w:rPr>
      <w:rFonts w:ascii="Calibri" w:eastAsia="Times New Roman" w:hAnsi="Calibri" w:cs="Times New Roman"/>
      <w:i/>
      <w:iCs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F4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0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1931</Words>
  <Characters>11007</Characters>
  <Application>Microsoft Office Word</Application>
  <DocSecurity>0</DocSecurity>
  <Lines>91</Lines>
  <Paragraphs>25</Paragraphs>
  <ScaleCrop>false</ScaleCrop>
  <Company/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</dc:creator>
  <cp:lastModifiedBy>Оксана Александро</cp:lastModifiedBy>
  <cp:revision>1</cp:revision>
  <cp:lastPrinted>2020-10-30T14:12:00Z</cp:lastPrinted>
  <dcterms:created xsi:type="dcterms:W3CDTF">2020-10-30T14:07:00Z</dcterms:created>
  <dcterms:modified xsi:type="dcterms:W3CDTF">2020-10-30T14:16:00Z</dcterms:modified>
</cp:coreProperties>
</file>